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3C" w:rsidRPr="00FC163C" w:rsidRDefault="00FC163C" w:rsidP="00FC163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930B0" w:rsidRDefault="00E930B0" w:rsidP="00FC163C">
      <w:pPr>
        <w:kinsoku w:val="0"/>
        <w:overflowPunct w:val="0"/>
        <w:autoSpaceDE w:val="0"/>
        <w:autoSpaceDN w:val="0"/>
        <w:adjustRightInd w:val="0"/>
        <w:spacing w:before="29" w:after="0"/>
        <w:ind w:left="3765" w:right="105" w:firstLine="2482"/>
        <w:jc w:val="right"/>
        <w:rPr>
          <w:rFonts w:cs="Times New Roman"/>
          <w:i/>
          <w:iCs/>
          <w:spacing w:val="-1"/>
          <w:sz w:val="24"/>
          <w:szCs w:val="24"/>
        </w:rPr>
      </w:pPr>
    </w:p>
    <w:p w:rsidR="00E930B0" w:rsidRPr="00A35C23" w:rsidRDefault="00E930B0" w:rsidP="00A35C23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765" w:right="105" w:firstLine="2482"/>
        <w:jc w:val="right"/>
        <w:rPr>
          <w:rFonts w:cs="Times New Roman"/>
          <w:i/>
          <w:iCs/>
          <w:spacing w:val="-1"/>
          <w:sz w:val="24"/>
          <w:szCs w:val="24"/>
        </w:rPr>
      </w:pPr>
    </w:p>
    <w:p w:rsidR="00E930B0" w:rsidRPr="00A35C23" w:rsidRDefault="00E930B0" w:rsidP="00A35C23">
      <w:pPr>
        <w:spacing w:line="240" w:lineRule="auto"/>
        <w:jc w:val="right"/>
        <w:rPr>
          <w:b/>
          <w:i/>
          <w:sz w:val="24"/>
          <w:szCs w:val="24"/>
        </w:rPr>
      </w:pPr>
      <w:r w:rsidRPr="00A35C23">
        <w:rPr>
          <w:b/>
          <w:i/>
          <w:sz w:val="24"/>
          <w:szCs w:val="24"/>
        </w:rPr>
        <w:t xml:space="preserve">Сидорова Людмила Александровна  </w:t>
      </w:r>
    </w:p>
    <w:p w:rsidR="00E930B0" w:rsidRPr="00A35C23" w:rsidRDefault="00E930B0" w:rsidP="00A35C23">
      <w:pPr>
        <w:spacing w:line="240" w:lineRule="auto"/>
        <w:jc w:val="right"/>
        <w:rPr>
          <w:i/>
          <w:sz w:val="24"/>
          <w:szCs w:val="24"/>
        </w:rPr>
      </w:pPr>
      <w:r w:rsidRPr="00A35C23">
        <w:rPr>
          <w:i/>
          <w:sz w:val="24"/>
          <w:szCs w:val="24"/>
        </w:rPr>
        <w:t xml:space="preserve">преподаватель МАУ </w:t>
      </w:r>
      <w:proofErr w:type="gramStart"/>
      <w:r w:rsidRPr="00A35C23">
        <w:rPr>
          <w:i/>
          <w:sz w:val="24"/>
          <w:szCs w:val="24"/>
        </w:rPr>
        <w:t>ДО</w:t>
      </w:r>
      <w:proofErr w:type="gramEnd"/>
    </w:p>
    <w:p w:rsidR="00E930B0" w:rsidRPr="00A35C23" w:rsidRDefault="00E930B0" w:rsidP="00A35C23">
      <w:pPr>
        <w:spacing w:line="240" w:lineRule="auto"/>
        <w:jc w:val="right"/>
        <w:rPr>
          <w:i/>
          <w:sz w:val="24"/>
          <w:szCs w:val="24"/>
        </w:rPr>
      </w:pPr>
      <w:r w:rsidRPr="00A35C23">
        <w:rPr>
          <w:i/>
          <w:sz w:val="24"/>
          <w:szCs w:val="24"/>
        </w:rPr>
        <w:t xml:space="preserve">«Детская школа искусств имени А. А. </w:t>
      </w:r>
      <w:proofErr w:type="spellStart"/>
      <w:r w:rsidRPr="00A35C23">
        <w:rPr>
          <w:i/>
          <w:sz w:val="24"/>
          <w:szCs w:val="24"/>
        </w:rPr>
        <w:t>Алябьева</w:t>
      </w:r>
      <w:proofErr w:type="spellEnd"/>
      <w:r w:rsidRPr="00A35C23">
        <w:rPr>
          <w:i/>
          <w:sz w:val="24"/>
          <w:szCs w:val="24"/>
        </w:rPr>
        <w:t>»</w:t>
      </w:r>
    </w:p>
    <w:p w:rsidR="00E930B0" w:rsidRPr="00A35C23" w:rsidRDefault="00E930B0" w:rsidP="00A35C23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765" w:right="105" w:firstLine="2482"/>
        <w:jc w:val="right"/>
        <w:rPr>
          <w:rFonts w:cs="Times New Roman"/>
          <w:i/>
          <w:iCs/>
          <w:spacing w:val="-1"/>
          <w:sz w:val="24"/>
          <w:szCs w:val="24"/>
        </w:rPr>
      </w:pPr>
      <w:r w:rsidRPr="00A35C23">
        <w:rPr>
          <w:rFonts w:cs="Times New Roman"/>
          <w:i/>
          <w:iCs/>
          <w:spacing w:val="-1"/>
          <w:sz w:val="24"/>
          <w:szCs w:val="24"/>
        </w:rPr>
        <w:t>города Тобольска</w:t>
      </w:r>
    </w:p>
    <w:p w:rsidR="00E930B0" w:rsidRDefault="00E930B0" w:rsidP="00E930B0">
      <w:pPr>
        <w:kinsoku w:val="0"/>
        <w:overflowPunct w:val="0"/>
        <w:autoSpaceDE w:val="0"/>
        <w:autoSpaceDN w:val="0"/>
        <w:adjustRightInd w:val="0"/>
        <w:spacing w:before="29" w:after="0"/>
        <w:ind w:left="3765" w:right="105" w:firstLine="2482"/>
        <w:jc w:val="center"/>
        <w:rPr>
          <w:rFonts w:cs="Times New Roman"/>
          <w:i/>
          <w:iCs/>
          <w:spacing w:val="-1"/>
          <w:sz w:val="24"/>
          <w:szCs w:val="24"/>
        </w:rPr>
      </w:pPr>
    </w:p>
    <w:p w:rsidR="00E930B0" w:rsidRPr="00E930B0" w:rsidRDefault="00E930B0" w:rsidP="00E930B0">
      <w:pPr>
        <w:kinsoku w:val="0"/>
        <w:overflowPunct w:val="0"/>
        <w:autoSpaceDE w:val="0"/>
        <w:autoSpaceDN w:val="0"/>
        <w:adjustRightInd w:val="0"/>
        <w:spacing w:before="29" w:after="0"/>
        <w:ind w:right="105"/>
        <w:jc w:val="center"/>
        <w:rPr>
          <w:rFonts w:cs="Times New Roman"/>
          <w:b/>
          <w:i/>
          <w:iCs/>
          <w:spacing w:val="-1"/>
          <w:szCs w:val="28"/>
        </w:rPr>
      </w:pPr>
      <w:r w:rsidRPr="00E930B0">
        <w:rPr>
          <w:rFonts w:cs="Times New Roman"/>
          <w:b/>
          <w:i/>
          <w:iCs/>
          <w:spacing w:val="-1"/>
          <w:szCs w:val="28"/>
        </w:rPr>
        <w:t>Метод показа н</w:t>
      </w:r>
      <w:r w:rsidR="0066429F">
        <w:rPr>
          <w:rFonts w:cs="Times New Roman"/>
          <w:b/>
          <w:i/>
          <w:iCs/>
          <w:spacing w:val="-1"/>
          <w:szCs w:val="28"/>
        </w:rPr>
        <w:t>а уроках специальности в класс</w:t>
      </w:r>
      <w:r>
        <w:rPr>
          <w:rFonts w:cs="Times New Roman"/>
          <w:b/>
          <w:i/>
          <w:iCs/>
          <w:spacing w:val="-1"/>
          <w:szCs w:val="28"/>
        </w:rPr>
        <w:t>е</w:t>
      </w:r>
      <w:r w:rsidRPr="00E930B0">
        <w:rPr>
          <w:rFonts w:cs="Times New Roman"/>
          <w:b/>
          <w:i/>
          <w:iCs/>
          <w:spacing w:val="-1"/>
          <w:szCs w:val="28"/>
        </w:rPr>
        <w:t xml:space="preserve"> фортепиано</w:t>
      </w:r>
      <w:r>
        <w:rPr>
          <w:rFonts w:cs="Times New Roman"/>
          <w:b/>
          <w:i/>
          <w:iCs/>
          <w:spacing w:val="-1"/>
          <w:szCs w:val="28"/>
        </w:rPr>
        <w:t>.</w:t>
      </w:r>
    </w:p>
    <w:p w:rsidR="00E930B0" w:rsidRDefault="00E930B0" w:rsidP="00FC163C">
      <w:pPr>
        <w:kinsoku w:val="0"/>
        <w:overflowPunct w:val="0"/>
        <w:autoSpaceDE w:val="0"/>
        <w:autoSpaceDN w:val="0"/>
        <w:adjustRightInd w:val="0"/>
        <w:spacing w:before="29" w:after="0"/>
        <w:ind w:left="3765" w:right="105" w:firstLine="2482"/>
        <w:jc w:val="right"/>
        <w:rPr>
          <w:rFonts w:cs="Times New Roman"/>
          <w:i/>
          <w:iCs/>
          <w:spacing w:val="-1"/>
          <w:sz w:val="24"/>
          <w:szCs w:val="24"/>
        </w:rPr>
      </w:pPr>
    </w:p>
    <w:p w:rsidR="00E930B0" w:rsidRDefault="00FC163C" w:rsidP="00E930B0">
      <w:pPr>
        <w:kinsoku w:val="0"/>
        <w:overflowPunct w:val="0"/>
        <w:autoSpaceDE w:val="0"/>
        <w:autoSpaceDN w:val="0"/>
        <w:adjustRightInd w:val="0"/>
        <w:spacing w:before="29" w:after="0"/>
        <w:ind w:right="105"/>
        <w:jc w:val="right"/>
        <w:rPr>
          <w:rFonts w:cs="Times New Roman"/>
          <w:i/>
          <w:iCs/>
          <w:sz w:val="24"/>
          <w:szCs w:val="24"/>
        </w:rPr>
      </w:pPr>
      <w:r w:rsidRPr="00FC163C">
        <w:rPr>
          <w:rFonts w:cs="Times New Roman"/>
          <w:i/>
          <w:iCs/>
          <w:spacing w:val="-1"/>
          <w:sz w:val="24"/>
          <w:szCs w:val="24"/>
        </w:rPr>
        <w:t>Педагогам,</w:t>
      </w:r>
      <w:r w:rsidRPr="00FC163C">
        <w:rPr>
          <w:rFonts w:cs="Times New Roman"/>
          <w:i/>
          <w:iCs/>
          <w:sz w:val="24"/>
          <w:szCs w:val="24"/>
        </w:rPr>
        <w:t xml:space="preserve"> </w:t>
      </w:r>
      <w:r w:rsidRPr="00FC163C">
        <w:rPr>
          <w:rFonts w:cs="Times New Roman"/>
          <w:i/>
          <w:iCs/>
          <w:spacing w:val="-1"/>
          <w:sz w:val="24"/>
          <w:szCs w:val="24"/>
        </w:rPr>
        <w:t>особенно</w:t>
      </w:r>
      <w:r w:rsidRPr="00FC163C">
        <w:rPr>
          <w:rFonts w:cs="Times New Roman"/>
          <w:i/>
          <w:iCs/>
          <w:sz w:val="24"/>
          <w:szCs w:val="24"/>
        </w:rPr>
        <w:t xml:space="preserve"> молодым,</w:t>
      </w:r>
    </w:p>
    <w:p w:rsidR="00E930B0" w:rsidRDefault="00FC163C" w:rsidP="00E930B0">
      <w:pPr>
        <w:kinsoku w:val="0"/>
        <w:overflowPunct w:val="0"/>
        <w:autoSpaceDE w:val="0"/>
        <w:autoSpaceDN w:val="0"/>
        <w:adjustRightInd w:val="0"/>
        <w:spacing w:before="29" w:after="0"/>
        <w:ind w:right="105"/>
        <w:jc w:val="right"/>
        <w:rPr>
          <w:rFonts w:cs="Times New Roman"/>
          <w:i/>
          <w:iCs/>
          <w:sz w:val="24"/>
          <w:szCs w:val="24"/>
        </w:rPr>
      </w:pPr>
      <w:r w:rsidRPr="00FC163C">
        <w:rPr>
          <w:rFonts w:cs="Times New Roman"/>
          <w:i/>
          <w:iCs/>
          <w:spacing w:val="29"/>
          <w:sz w:val="24"/>
          <w:szCs w:val="24"/>
        </w:rPr>
        <w:t xml:space="preserve"> </w:t>
      </w:r>
      <w:r w:rsidRPr="00FC163C">
        <w:rPr>
          <w:rFonts w:cs="Times New Roman"/>
          <w:i/>
          <w:iCs/>
          <w:sz w:val="24"/>
          <w:szCs w:val="24"/>
        </w:rPr>
        <w:t xml:space="preserve">надо </w:t>
      </w:r>
      <w:r w:rsidRPr="00FC163C">
        <w:rPr>
          <w:rFonts w:cs="Times New Roman"/>
          <w:i/>
          <w:iCs/>
          <w:spacing w:val="-1"/>
          <w:sz w:val="24"/>
          <w:szCs w:val="24"/>
        </w:rPr>
        <w:t>уметь</w:t>
      </w:r>
      <w:r w:rsidRPr="00FC163C">
        <w:rPr>
          <w:rFonts w:cs="Times New Roman"/>
          <w:i/>
          <w:iCs/>
          <w:sz w:val="24"/>
          <w:szCs w:val="24"/>
        </w:rPr>
        <w:t xml:space="preserve"> не</w:t>
      </w:r>
      <w:r w:rsidRPr="00FC163C">
        <w:rPr>
          <w:rFonts w:cs="Times New Roman"/>
          <w:i/>
          <w:iCs/>
          <w:spacing w:val="-1"/>
          <w:sz w:val="24"/>
          <w:szCs w:val="24"/>
        </w:rPr>
        <w:t xml:space="preserve"> </w:t>
      </w:r>
      <w:r w:rsidRPr="00FC163C">
        <w:rPr>
          <w:rFonts w:cs="Times New Roman"/>
          <w:i/>
          <w:iCs/>
          <w:sz w:val="24"/>
          <w:szCs w:val="24"/>
        </w:rPr>
        <w:t xml:space="preserve">только </w:t>
      </w:r>
      <w:r w:rsidRPr="00FC163C">
        <w:rPr>
          <w:rFonts w:cs="Times New Roman"/>
          <w:i/>
          <w:iCs/>
          <w:spacing w:val="-1"/>
          <w:sz w:val="24"/>
          <w:szCs w:val="24"/>
        </w:rPr>
        <w:t>говорить</w:t>
      </w:r>
      <w:r w:rsidRPr="00FC163C">
        <w:rPr>
          <w:rFonts w:cs="Times New Roman"/>
          <w:i/>
          <w:iCs/>
          <w:sz w:val="24"/>
          <w:szCs w:val="24"/>
        </w:rPr>
        <w:t xml:space="preserve"> в</w:t>
      </w:r>
      <w:r w:rsidRPr="00FC163C">
        <w:rPr>
          <w:rFonts w:cs="Times New Roman"/>
          <w:i/>
          <w:iCs/>
          <w:spacing w:val="-1"/>
          <w:sz w:val="24"/>
          <w:szCs w:val="24"/>
        </w:rPr>
        <w:t xml:space="preserve"> классе,</w:t>
      </w:r>
      <w:r w:rsidRPr="00FC163C">
        <w:rPr>
          <w:rFonts w:cs="Times New Roman"/>
          <w:i/>
          <w:iCs/>
          <w:sz w:val="24"/>
          <w:szCs w:val="24"/>
        </w:rPr>
        <w:t xml:space="preserve"> </w:t>
      </w:r>
    </w:p>
    <w:p w:rsidR="00FC163C" w:rsidRPr="00FC163C" w:rsidRDefault="00FC163C" w:rsidP="00E930B0">
      <w:pPr>
        <w:kinsoku w:val="0"/>
        <w:overflowPunct w:val="0"/>
        <w:autoSpaceDE w:val="0"/>
        <w:autoSpaceDN w:val="0"/>
        <w:adjustRightInd w:val="0"/>
        <w:spacing w:before="29" w:after="0"/>
        <w:ind w:right="105"/>
        <w:jc w:val="right"/>
        <w:rPr>
          <w:rFonts w:cs="Times New Roman"/>
          <w:sz w:val="24"/>
          <w:szCs w:val="24"/>
        </w:rPr>
      </w:pPr>
      <w:r w:rsidRPr="00FC163C">
        <w:rPr>
          <w:rFonts w:cs="Times New Roman"/>
          <w:i/>
          <w:iCs/>
          <w:sz w:val="24"/>
          <w:szCs w:val="24"/>
        </w:rPr>
        <w:t>но и</w:t>
      </w:r>
      <w:r w:rsidRPr="00FC163C">
        <w:rPr>
          <w:rFonts w:cs="Times New Roman"/>
          <w:i/>
          <w:iCs/>
          <w:spacing w:val="2"/>
          <w:sz w:val="24"/>
          <w:szCs w:val="24"/>
        </w:rPr>
        <w:t xml:space="preserve"> </w:t>
      </w:r>
      <w:r w:rsidRPr="00FC163C">
        <w:rPr>
          <w:rFonts w:cs="Times New Roman"/>
          <w:i/>
          <w:iCs/>
          <w:sz w:val="24"/>
          <w:szCs w:val="24"/>
        </w:rPr>
        <w:t>играть</w:t>
      </w:r>
      <w:r w:rsidRPr="00FC163C">
        <w:rPr>
          <w:rFonts w:cs="Times New Roman"/>
          <w:i/>
          <w:iCs/>
          <w:spacing w:val="4"/>
          <w:sz w:val="24"/>
          <w:szCs w:val="24"/>
        </w:rPr>
        <w:t xml:space="preserve"> </w:t>
      </w:r>
      <w:r w:rsidRPr="00FC163C">
        <w:rPr>
          <w:rFonts w:cs="Times New Roman"/>
          <w:i/>
          <w:iCs/>
          <w:sz w:val="24"/>
          <w:szCs w:val="24"/>
        </w:rPr>
        <w:t>–</w:t>
      </w:r>
      <w:r w:rsidRPr="00FC163C">
        <w:rPr>
          <w:rFonts w:cs="Times New Roman"/>
          <w:i/>
          <w:iCs/>
          <w:spacing w:val="29"/>
          <w:sz w:val="24"/>
          <w:szCs w:val="24"/>
        </w:rPr>
        <w:t xml:space="preserve"> </w:t>
      </w:r>
      <w:r w:rsidRPr="00FC163C">
        <w:rPr>
          <w:rFonts w:cs="Times New Roman"/>
          <w:i/>
          <w:iCs/>
          <w:spacing w:val="-1"/>
          <w:sz w:val="24"/>
          <w:szCs w:val="24"/>
        </w:rPr>
        <w:t>цена</w:t>
      </w:r>
      <w:r w:rsidRPr="00FC163C">
        <w:rPr>
          <w:rFonts w:cs="Times New Roman"/>
          <w:i/>
          <w:iCs/>
          <w:sz w:val="24"/>
          <w:szCs w:val="24"/>
        </w:rPr>
        <w:t xml:space="preserve"> им как </w:t>
      </w:r>
      <w:r w:rsidRPr="00FC163C">
        <w:rPr>
          <w:rFonts w:cs="Times New Roman"/>
          <w:i/>
          <w:iCs/>
          <w:spacing w:val="-1"/>
          <w:sz w:val="24"/>
          <w:szCs w:val="24"/>
        </w:rPr>
        <w:t>профессионалам</w:t>
      </w:r>
      <w:r w:rsidRPr="00FC163C">
        <w:rPr>
          <w:rFonts w:cs="Times New Roman"/>
          <w:i/>
          <w:iCs/>
          <w:sz w:val="24"/>
          <w:szCs w:val="24"/>
        </w:rPr>
        <w:t xml:space="preserve"> </w:t>
      </w:r>
      <w:r w:rsidRPr="00FC163C">
        <w:rPr>
          <w:rFonts w:cs="Times New Roman"/>
          <w:i/>
          <w:iCs/>
          <w:spacing w:val="-1"/>
          <w:sz w:val="24"/>
          <w:szCs w:val="24"/>
        </w:rPr>
        <w:t>будет</w:t>
      </w:r>
      <w:r w:rsidRPr="00FC163C">
        <w:rPr>
          <w:rFonts w:cs="Times New Roman"/>
          <w:i/>
          <w:iCs/>
          <w:sz w:val="24"/>
          <w:szCs w:val="24"/>
        </w:rPr>
        <w:t xml:space="preserve"> </w:t>
      </w:r>
      <w:r w:rsidRPr="00FC163C">
        <w:rPr>
          <w:rFonts w:cs="Times New Roman"/>
          <w:i/>
          <w:iCs/>
          <w:spacing w:val="-1"/>
          <w:sz w:val="24"/>
          <w:szCs w:val="24"/>
        </w:rPr>
        <w:t>выше</w:t>
      </w:r>
      <w:r w:rsidR="002A3385">
        <w:rPr>
          <w:rFonts w:cs="Times New Roman"/>
          <w:i/>
          <w:iCs/>
          <w:spacing w:val="-1"/>
          <w:sz w:val="24"/>
          <w:szCs w:val="24"/>
        </w:rPr>
        <w:t>.</w:t>
      </w:r>
      <w:r w:rsidRPr="00FC163C">
        <w:rPr>
          <w:rFonts w:cs="Times New Roman"/>
          <w:i/>
          <w:iCs/>
          <w:spacing w:val="1"/>
          <w:sz w:val="24"/>
          <w:szCs w:val="24"/>
        </w:rPr>
        <w:t xml:space="preserve"> </w:t>
      </w:r>
    </w:p>
    <w:p w:rsidR="00FC163C" w:rsidRPr="00FC163C" w:rsidRDefault="00FC163C" w:rsidP="00FC163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4"/>
        <w:jc w:val="right"/>
        <w:rPr>
          <w:rFonts w:cs="Times New Roman"/>
          <w:spacing w:val="-1"/>
          <w:sz w:val="24"/>
          <w:szCs w:val="24"/>
        </w:rPr>
      </w:pPr>
      <w:r w:rsidRPr="00FC163C">
        <w:rPr>
          <w:rFonts w:cs="Times New Roman"/>
          <w:sz w:val="24"/>
          <w:szCs w:val="24"/>
        </w:rPr>
        <w:t xml:space="preserve">Г. М. </w:t>
      </w:r>
      <w:r w:rsidRPr="00FC163C">
        <w:rPr>
          <w:rFonts w:cs="Times New Roman"/>
          <w:spacing w:val="-1"/>
          <w:sz w:val="24"/>
          <w:szCs w:val="24"/>
        </w:rPr>
        <w:t>Цыпин</w:t>
      </w:r>
    </w:p>
    <w:p w:rsidR="00FC163C" w:rsidRPr="00FC163C" w:rsidRDefault="00FC163C" w:rsidP="00FC163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cs="Times New Roman"/>
          <w:sz w:val="31"/>
          <w:szCs w:val="31"/>
        </w:rPr>
      </w:pPr>
    </w:p>
    <w:p w:rsidR="0054703B" w:rsidRPr="00FC163C" w:rsidRDefault="0054703B" w:rsidP="0054703B">
      <w:pPr>
        <w:kinsoku w:val="0"/>
        <w:overflowPunct w:val="0"/>
        <w:autoSpaceDE w:val="0"/>
        <w:autoSpaceDN w:val="0"/>
        <w:adjustRightInd w:val="0"/>
        <w:spacing w:before="1" w:after="0"/>
        <w:ind w:left="102" w:right="102" w:firstLine="719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Педагогическая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деятельность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zCs w:val="28"/>
        </w:rPr>
        <w:t>–</w:t>
      </w:r>
      <w:r w:rsidRPr="00FC163C">
        <w:rPr>
          <w:rFonts w:cs="Times New Roman"/>
          <w:spacing w:val="34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это</w:t>
      </w:r>
      <w:r w:rsidRPr="00FC163C">
        <w:rPr>
          <w:rFonts w:cs="Times New Roman"/>
          <w:spacing w:val="6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живое,</w:t>
      </w:r>
      <w:r w:rsidRPr="00FC163C">
        <w:rPr>
          <w:rFonts w:cs="Times New Roman"/>
          <w:spacing w:val="4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художественное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zCs w:val="28"/>
        </w:rPr>
        <w:t>дело,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которое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только</w:t>
      </w:r>
      <w:r w:rsidRPr="00FC163C">
        <w:rPr>
          <w:rFonts w:cs="Times New Roman"/>
          <w:spacing w:val="42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тогда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может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быть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плодотворным</w:t>
      </w:r>
      <w:r w:rsidRPr="00FC163C">
        <w:rPr>
          <w:rFonts w:cs="Times New Roman"/>
          <w:spacing w:val="51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5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давать</w:t>
      </w:r>
      <w:r w:rsidRPr="00FC163C">
        <w:rPr>
          <w:rFonts w:cs="Times New Roman"/>
          <w:spacing w:val="5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хорошие</w:t>
      </w:r>
      <w:r w:rsidRPr="00FC163C">
        <w:rPr>
          <w:rFonts w:cs="Times New Roman"/>
          <w:spacing w:val="5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результаты,</w:t>
      </w:r>
      <w:r w:rsidRPr="00FC163C">
        <w:rPr>
          <w:rFonts w:cs="Times New Roman"/>
          <w:spacing w:val="5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когда</w:t>
      </w:r>
      <w:r w:rsidRPr="00FC163C">
        <w:rPr>
          <w:rFonts w:cs="Times New Roman"/>
          <w:spacing w:val="5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</w:t>
      </w:r>
      <w:r w:rsidRPr="00FC163C">
        <w:rPr>
          <w:rFonts w:cs="Times New Roman"/>
          <w:spacing w:val="52"/>
          <w:szCs w:val="28"/>
        </w:rPr>
        <w:t xml:space="preserve"> </w:t>
      </w:r>
      <w:r w:rsidRPr="00FC163C">
        <w:rPr>
          <w:rFonts w:cs="Times New Roman"/>
          <w:szCs w:val="28"/>
        </w:rPr>
        <w:t>сам</w:t>
      </w:r>
      <w:r w:rsidRPr="00FC163C">
        <w:rPr>
          <w:rFonts w:cs="Times New Roman"/>
          <w:spacing w:val="52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51"/>
          <w:szCs w:val="28"/>
        </w:rPr>
        <w:t xml:space="preserve"> </w:t>
      </w:r>
      <w:r w:rsidRPr="00FC163C">
        <w:rPr>
          <w:rFonts w:cs="Times New Roman"/>
          <w:szCs w:val="28"/>
        </w:rPr>
        <w:t>той</w:t>
      </w:r>
      <w:r w:rsidRPr="00FC163C">
        <w:rPr>
          <w:rFonts w:cs="Times New Roman"/>
          <w:spacing w:val="5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или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иной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степени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является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исполнителем.</w:t>
      </w:r>
    </w:p>
    <w:p w:rsidR="00FC163C" w:rsidRPr="00FC163C" w:rsidRDefault="00FC163C" w:rsidP="00FC163C">
      <w:pPr>
        <w:kinsoku w:val="0"/>
        <w:overflowPunct w:val="0"/>
        <w:autoSpaceDE w:val="0"/>
        <w:autoSpaceDN w:val="0"/>
        <w:adjustRightInd w:val="0"/>
        <w:spacing w:after="0"/>
        <w:ind w:left="102" w:right="104" w:firstLine="719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ситуации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урока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исполнительский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является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незаменимым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качеством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педагога.</w:t>
      </w:r>
    </w:p>
    <w:p w:rsidR="00FC163C" w:rsidRPr="0054703B" w:rsidRDefault="00FC163C" w:rsidP="00FC163C">
      <w:pPr>
        <w:kinsoku w:val="0"/>
        <w:overflowPunct w:val="0"/>
        <w:autoSpaceDE w:val="0"/>
        <w:autoSpaceDN w:val="0"/>
        <w:adjustRightInd w:val="0"/>
        <w:spacing w:before="1" w:after="0"/>
        <w:ind w:left="102" w:right="102" w:firstLine="719"/>
        <w:jc w:val="both"/>
        <w:rPr>
          <w:rFonts w:cs="Times New Roman"/>
          <w:color w:val="00B050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Воспитать</w:t>
      </w:r>
      <w:r w:rsidRPr="00FC163C">
        <w:rPr>
          <w:rFonts w:cs="Times New Roman"/>
          <w:spacing w:val="6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черты</w:t>
      </w:r>
      <w:r w:rsidRPr="00FC163C">
        <w:rPr>
          <w:rFonts w:cs="Times New Roman"/>
          <w:spacing w:val="6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исполнителя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ученике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может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только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</w:t>
      </w:r>
      <w:r w:rsidR="00405095">
        <w:rPr>
          <w:rFonts w:cs="Times New Roman"/>
          <w:spacing w:val="-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-</w:t>
      </w:r>
      <w:r w:rsidRPr="00FC163C">
        <w:rPr>
          <w:rFonts w:cs="Times New Roman"/>
          <w:spacing w:val="4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исполнитель.</w:t>
      </w:r>
      <w:r w:rsidRPr="00FC163C">
        <w:rPr>
          <w:rFonts w:cs="Times New Roman"/>
          <w:spacing w:val="6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«Педагог</w:t>
      </w:r>
      <w:r w:rsidRPr="00FC163C">
        <w:rPr>
          <w:rFonts w:cs="Times New Roman"/>
          <w:spacing w:val="6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исполнитель</w:t>
      </w:r>
      <w:r w:rsidRPr="00FC163C">
        <w:rPr>
          <w:rFonts w:cs="Times New Roman"/>
          <w:spacing w:val="6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обладает</w:t>
      </w:r>
      <w:r w:rsidRPr="00FC163C">
        <w:rPr>
          <w:rFonts w:cs="Times New Roman"/>
          <w:spacing w:val="6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рядом</w:t>
      </w:r>
      <w:r w:rsidRPr="00FC163C">
        <w:rPr>
          <w:rFonts w:cs="Times New Roman"/>
          <w:spacing w:val="67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неоспоримых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преимуществ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перед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только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педагогом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zCs w:val="28"/>
        </w:rPr>
        <w:t>–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прежде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zCs w:val="28"/>
        </w:rPr>
        <w:t>всего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преимуществом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живого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показа,</w:t>
      </w:r>
      <w:r w:rsidRPr="00FC163C">
        <w:rPr>
          <w:rFonts w:cs="Times New Roman"/>
          <w:spacing w:val="3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реального</w:t>
      </w:r>
      <w:r w:rsidRPr="00FC163C">
        <w:rPr>
          <w:rFonts w:cs="Times New Roman"/>
          <w:spacing w:val="3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примера»</w:t>
      </w:r>
      <w:r w:rsidRPr="00FC163C">
        <w:rPr>
          <w:rFonts w:cs="Times New Roman"/>
          <w:spacing w:val="31"/>
          <w:szCs w:val="28"/>
        </w:rPr>
        <w:t xml:space="preserve"> </w:t>
      </w:r>
    </w:p>
    <w:p w:rsidR="00A35C23" w:rsidRDefault="00FC163C" w:rsidP="00FC163C">
      <w:pPr>
        <w:kinsoku w:val="0"/>
        <w:overflowPunct w:val="0"/>
        <w:autoSpaceDE w:val="0"/>
        <w:autoSpaceDN w:val="0"/>
        <w:adjustRightInd w:val="0"/>
        <w:spacing w:before="1" w:after="0"/>
        <w:ind w:left="102" w:right="105" w:firstLine="719"/>
        <w:jc w:val="both"/>
        <w:rPr>
          <w:rFonts w:cs="Times New Roman"/>
          <w:spacing w:val="56"/>
          <w:szCs w:val="28"/>
        </w:rPr>
      </w:pPr>
      <w:r w:rsidRPr="00FC163C">
        <w:rPr>
          <w:rFonts w:cs="Times New Roman"/>
          <w:spacing w:val="-1"/>
          <w:szCs w:val="28"/>
        </w:rPr>
        <w:t>Показ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zCs w:val="28"/>
        </w:rPr>
        <w:t>за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инструментом,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pacing w:val="2"/>
          <w:szCs w:val="28"/>
        </w:rPr>
        <w:t>по</w:t>
      </w:r>
      <w:r w:rsidRPr="00FC163C">
        <w:rPr>
          <w:rFonts w:cs="Times New Roman"/>
          <w:spacing w:val="1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мнению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zCs w:val="28"/>
        </w:rPr>
        <w:t>Г.</w:t>
      </w:r>
      <w:r w:rsidRPr="00FC163C">
        <w:rPr>
          <w:rFonts w:cs="Times New Roman"/>
          <w:spacing w:val="-1"/>
          <w:szCs w:val="28"/>
        </w:rPr>
        <w:t xml:space="preserve"> </w:t>
      </w:r>
      <w:r w:rsidRPr="00FC163C">
        <w:rPr>
          <w:rFonts w:cs="Times New Roman"/>
          <w:szCs w:val="28"/>
        </w:rPr>
        <w:t>Г.</w:t>
      </w:r>
      <w:r w:rsidRPr="00FC163C">
        <w:rPr>
          <w:rFonts w:cs="Times New Roman"/>
          <w:spacing w:val="-1"/>
          <w:szCs w:val="28"/>
        </w:rPr>
        <w:t xml:space="preserve"> Нейгауза,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zCs w:val="28"/>
        </w:rPr>
        <w:t>сразу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zCs w:val="28"/>
        </w:rPr>
        <w:t>же</w:t>
      </w:r>
      <w:r w:rsidRPr="00FC163C">
        <w:rPr>
          <w:rFonts w:cs="Times New Roman"/>
          <w:spacing w:val="1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погружает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ученика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атмосферу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высокой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художественности,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побуждает</w:t>
      </w:r>
      <w:r w:rsidRPr="00FC163C">
        <w:rPr>
          <w:rFonts w:cs="Times New Roman"/>
          <w:spacing w:val="5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его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zCs w:val="28"/>
        </w:rPr>
        <w:t>к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самостоятельным</w:t>
      </w:r>
      <w:r w:rsidRPr="00FC163C">
        <w:rPr>
          <w:rFonts w:cs="Times New Roman"/>
          <w:spacing w:val="6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поискам</w:t>
      </w:r>
      <w:r w:rsidRPr="00FC163C">
        <w:rPr>
          <w:rFonts w:cs="Times New Roman"/>
          <w:spacing w:val="6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нужного</w:t>
      </w:r>
      <w:r w:rsidRPr="00FC163C">
        <w:rPr>
          <w:rFonts w:cs="Times New Roman"/>
          <w:spacing w:val="6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звука,</w:t>
      </w:r>
      <w:r w:rsidRPr="00FC163C">
        <w:rPr>
          <w:rFonts w:cs="Times New Roman"/>
          <w:spacing w:val="6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воспитывает</w:t>
      </w:r>
      <w:r w:rsidRPr="00FC163C">
        <w:rPr>
          <w:rFonts w:cs="Times New Roman"/>
          <w:spacing w:val="66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63"/>
          <w:szCs w:val="28"/>
        </w:rPr>
        <w:t xml:space="preserve"> </w:t>
      </w:r>
      <w:r w:rsidRPr="00FC163C">
        <w:rPr>
          <w:rFonts w:cs="Times New Roman"/>
          <w:szCs w:val="28"/>
        </w:rPr>
        <w:t>нём</w:t>
      </w:r>
      <w:r w:rsidRPr="00FC163C">
        <w:rPr>
          <w:rFonts w:cs="Times New Roman"/>
          <w:spacing w:val="66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глубокую</w:t>
      </w:r>
      <w:r w:rsidRPr="00FC163C">
        <w:rPr>
          <w:rFonts w:cs="Times New Roman"/>
          <w:spacing w:val="65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51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полную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внутреннюю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сосредоточенность,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zCs w:val="28"/>
        </w:rPr>
        <w:t>словом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zCs w:val="28"/>
        </w:rPr>
        <w:t>ведёт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zCs w:val="28"/>
        </w:rPr>
        <w:t>его</w:t>
      </w:r>
      <w:r w:rsidRPr="00FC163C">
        <w:rPr>
          <w:rFonts w:cs="Times New Roman"/>
          <w:spacing w:val="40"/>
          <w:szCs w:val="28"/>
        </w:rPr>
        <w:t xml:space="preserve"> </w:t>
      </w:r>
      <w:r w:rsidRPr="00FC163C">
        <w:rPr>
          <w:rFonts w:cs="Times New Roman"/>
          <w:szCs w:val="28"/>
        </w:rPr>
        <w:t>от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слуховых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ощущений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zCs w:val="28"/>
        </w:rPr>
        <w:t>к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движению,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zCs w:val="28"/>
        </w:rPr>
        <w:t>а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zCs w:val="28"/>
        </w:rPr>
        <w:t>не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наоборот.</w:t>
      </w:r>
      <w:r w:rsidRPr="00FC163C">
        <w:rPr>
          <w:rFonts w:cs="Times New Roman"/>
          <w:spacing w:val="56"/>
          <w:szCs w:val="28"/>
        </w:rPr>
        <w:t xml:space="preserve"> </w:t>
      </w:r>
    </w:p>
    <w:p w:rsidR="00FC163C" w:rsidRPr="00FC163C" w:rsidRDefault="00FC163C" w:rsidP="00457E46">
      <w:pPr>
        <w:kinsoku w:val="0"/>
        <w:overflowPunct w:val="0"/>
        <w:autoSpaceDE w:val="0"/>
        <w:autoSpaceDN w:val="0"/>
        <w:adjustRightInd w:val="0"/>
        <w:spacing w:before="1" w:after="0"/>
        <w:ind w:right="105" w:firstLine="708"/>
        <w:jc w:val="both"/>
        <w:rPr>
          <w:rFonts w:cs="Times New Roman"/>
          <w:spacing w:val="-2"/>
          <w:szCs w:val="28"/>
        </w:rPr>
      </w:pPr>
      <w:r w:rsidRPr="00FC163C">
        <w:rPr>
          <w:rFonts w:cs="Times New Roman"/>
          <w:spacing w:val="-1"/>
          <w:szCs w:val="28"/>
        </w:rPr>
        <w:t>«Нельзя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превращаться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«чистых»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педагогов,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zCs w:val="28"/>
        </w:rPr>
        <w:t>–</w:t>
      </w:r>
      <w:r w:rsidRPr="00FC163C">
        <w:rPr>
          <w:rFonts w:cs="Times New Roman"/>
          <w:spacing w:val="3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писал</w:t>
      </w:r>
      <w:r w:rsidRPr="00FC163C">
        <w:rPr>
          <w:rFonts w:cs="Times New Roman"/>
          <w:spacing w:val="34"/>
          <w:szCs w:val="28"/>
        </w:rPr>
        <w:t xml:space="preserve"> </w:t>
      </w:r>
      <w:r w:rsidRPr="00FC163C">
        <w:rPr>
          <w:rFonts w:cs="Times New Roman"/>
          <w:szCs w:val="28"/>
        </w:rPr>
        <w:t>он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…ученики</w:t>
      </w:r>
      <w:r w:rsidRPr="00FC163C">
        <w:rPr>
          <w:rFonts w:cs="Times New Roman"/>
          <w:spacing w:val="36"/>
          <w:szCs w:val="28"/>
        </w:rPr>
        <w:t xml:space="preserve"> </w:t>
      </w:r>
      <w:r w:rsidRPr="00FC163C">
        <w:rPr>
          <w:rFonts w:cs="Times New Roman"/>
          <w:szCs w:val="28"/>
        </w:rPr>
        <w:t>у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них</w:t>
      </w:r>
      <w:r w:rsidRPr="00FC163C">
        <w:rPr>
          <w:rFonts w:cs="Times New Roman"/>
          <w:spacing w:val="3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играют</w:t>
      </w:r>
      <w:r w:rsidRPr="00FC163C">
        <w:rPr>
          <w:rFonts w:cs="Times New Roman"/>
          <w:spacing w:val="34"/>
          <w:szCs w:val="28"/>
        </w:rPr>
        <w:t xml:space="preserve"> </w:t>
      </w:r>
      <w:r w:rsidRPr="00FC163C">
        <w:rPr>
          <w:rFonts w:cs="Times New Roman"/>
          <w:szCs w:val="28"/>
        </w:rPr>
        <w:t>с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ошибками</w:t>
      </w:r>
      <w:r w:rsidRPr="00FC163C">
        <w:rPr>
          <w:rFonts w:cs="Times New Roman"/>
          <w:spacing w:val="3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только</w:t>
      </w:r>
      <w:r w:rsidRPr="00FC163C">
        <w:rPr>
          <w:rFonts w:cs="Times New Roman"/>
          <w:spacing w:val="3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потому,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zCs w:val="28"/>
        </w:rPr>
        <w:t>что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педагоги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сами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редко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просматривают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zCs w:val="28"/>
        </w:rPr>
        <w:t>вещи,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которые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играют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zCs w:val="28"/>
        </w:rPr>
        <w:t>их</w:t>
      </w:r>
      <w:r w:rsidRPr="00FC163C">
        <w:rPr>
          <w:rFonts w:cs="Times New Roman"/>
          <w:spacing w:val="4"/>
          <w:szCs w:val="28"/>
        </w:rPr>
        <w:t xml:space="preserve"> </w:t>
      </w:r>
      <w:proofErr w:type="gramStart"/>
      <w:r w:rsidRPr="00FC163C">
        <w:rPr>
          <w:rFonts w:cs="Times New Roman"/>
          <w:spacing w:val="-1"/>
          <w:szCs w:val="28"/>
        </w:rPr>
        <w:t>ученики</w:t>
      </w:r>
      <w:proofErr w:type="gramEnd"/>
      <w:r w:rsidRPr="00FC163C">
        <w:rPr>
          <w:rFonts w:cs="Times New Roman"/>
          <w:spacing w:val="-1"/>
          <w:szCs w:val="28"/>
        </w:rPr>
        <w:t>…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Конечно,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играть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ученикам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полезно,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особенно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малоспособным</w:t>
      </w:r>
      <w:r w:rsidR="00405095">
        <w:rPr>
          <w:rFonts w:cs="Times New Roman"/>
          <w:spacing w:val="-1"/>
          <w:szCs w:val="28"/>
        </w:rPr>
        <w:t>.</w:t>
      </w:r>
    </w:p>
    <w:p w:rsidR="00FC163C" w:rsidRPr="00A35C23" w:rsidRDefault="00FC163C" w:rsidP="00457E46">
      <w:pPr>
        <w:kinsoku w:val="0"/>
        <w:overflowPunct w:val="0"/>
        <w:autoSpaceDE w:val="0"/>
        <w:autoSpaceDN w:val="0"/>
        <w:adjustRightInd w:val="0"/>
        <w:spacing w:before="149" w:after="0"/>
        <w:ind w:right="107" w:firstLine="708"/>
        <w:jc w:val="both"/>
        <w:rPr>
          <w:rFonts w:cs="Times New Roman"/>
          <w:spacing w:val="22"/>
          <w:szCs w:val="28"/>
        </w:rPr>
      </w:pP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4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педагогической</w:t>
      </w:r>
      <w:r w:rsidRPr="00FC163C">
        <w:rPr>
          <w:rFonts w:cs="Times New Roman"/>
          <w:spacing w:val="4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работе</w:t>
      </w:r>
      <w:r w:rsidRPr="00FC163C">
        <w:rPr>
          <w:rFonts w:cs="Times New Roman"/>
          <w:spacing w:val="46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Оборина</w:t>
      </w:r>
      <w:r w:rsidRPr="00FC163C">
        <w:rPr>
          <w:rFonts w:cs="Times New Roman"/>
          <w:spacing w:val="4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метод</w:t>
      </w:r>
      <w:r w:rsidRPr="00FC163C">
        <w:rPr>
          <w:rFonts w:cs="Times New Roman"/>
          <w:spacing w:val="4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показа</w:t>
      </w:r>
      <w:r w:rsidRPr="00FC163C">
        <w:rPr>
          <w:rFonts w:cs="Times New Roman"/>
          <w:spacing w:val="4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</w:t>
      </w:r>
      <w:r w:rsidRPr="00FC163C">
        <w:rPr>
          <w:rFonts w:cs="Times New Roman"/>
          <w:spacing w:val="46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своей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эффективности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был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zCs w:val="28"/>
        </w:rPr>
        <w:t>на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первом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zCs w:val="28"/>
        </w:rPr>
        <w:t>месте</w:t>
      </w:r>
      <w:r w:rsidRPr="00FC163C">
        <w:rPr>
          <w:rFonts w:cs="Times New Roman"/>
          <w:spacing w:val="24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сравнении</w:t>
      </w:r>
      <w:r w:rsidRPr="00FC163C">
        <w:rPr>
          <w:rFonts w:cs="Times New Roman"/>
          <w:spacing w:val="22"/>
          <w:szCs w:val="28"/>
        </w:rPr>
        <w:t xml:space="preserve"> </w:t>
      </w:r>
      <w:proofErr w:type="gramStart"/>
      <w:r w:rsidRPr="00FC163C">
        <w:rPr>
          <w:rFonts w:cs="Times New Roman"/>
          <w:szCs w:val="28"/>
        </w:rPr>
        <w:t>со</w:t>
      </w:r>
      <w:proofErr w:type="gramEnd"/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словесно</w:t>
      </w:r>
      <w:r w:rsidR="00405095">
        <w:rPr>
          <w:rFonts w:cs="Times New Roman"/>
          <w:spacing w:val="-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-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разъяснительным.</w:t>
      </w:r>
      <w:r w:rsidRPr="00FC163C">
        <w:rPr>
          <w:rFonts w:cs="Times New Roman"/>
          <w:spacing w:val="5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Разбирая</w:t>
      </w:r>
      <w:r w:rsidRPr="00FC163C">
        <w:rPr>
          <w:rFonts w:cs="Times New Roman"/>
          <w:spacing w:val="65"/>
          <w:szCs w:val="28"/>
        </w:rPr>
        <w:t xml:space="preserve"> </w:t>
      </w:r>
      <w:r w:rsidRPr="00FC163C">
        <w:rPr>
          <w:rFonts w:cs="Times New Roman"/>
          <w:szCs w:val="28"/>
        </w:rPr>
        <w:t>с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учеником</w:t>
      </w:r>
      <w:r w:rsidRPr="00FC163C">
        <w:rPr>
          <w:rFonts w:cs="Times New Roman"/>
          <w:spacing w:val="6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новое</w:t>
      </w:r>
      <w:r w:rsidRPr="00FC163C">
        <w:rPr>
          <w:rFonts w:cs="Times New Roman"/>
          <w:spacing w:val="6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произведение,</w:t>
      </w:r>
      <w:r w:rsidRPr="00FC163C">
        <w:rPr>
          <w:rFonts w:cs="Times New Roman"/>
          <w:spacing w:val="5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«мог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сыграть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zCs w:val="28"/>
        </w:rPr>
        <w:t>его</w:t>
      </w:r>
      <w:r w:rsidRPr="00FC163C">
        <w:rPr>
          <w:rFonts w:cs="Times New Roman"/>
          <w:spacing w:val="55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от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начала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zCs w:val="28"/>
        </w:rPr>
        <w:t>до</w:t>
      </w:r>
      <w:r w:rsidRPr="00FC163C">
        <w:rPr>
          <w:rFonts w:cs="Times New Roman"/>
          <w:spacing w:val="5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конца,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но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чаще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иллюстрировал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частями,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фрагментами.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Порой</w:t>
      </w:r>
      <w:r w:rsidRPr="00FC163C">
        <w:rPr>
          <w:rFonts w:cs="Times New Roman"/>
          <w:szCs w:val="28"/>
        </w:rPr>
        <w:t xml:space="preserve">  </w:t>
      </w:r>
      <w:r w:rsidRPr="00FC163C">
        <w:rPr>
          <w:rFonts w:cs="Times New Roman"/>
          <w:spacing w:val="6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надолго</w:t>
      </w:r>
      <w:r w:rsidRPr="00FC163C">
        <w:rPr>
          <w:rFonts w:cs="Times New Roman"/>
          <w:szCs w:val="28"/>
        </w:rPr>
        <w:t xml:space="preserve">  </w:t>
      </w:r>
      <w:r w:rsidRPr="00FC163C">
        <w:rPr>
          <w:rFonts w:cs="Times New Roman"/>
          <w:spacing w:val="6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останавливался</w:t>
      </w:r>
      <w:r w:rsidRPr="00FC163C">
        <w:rPr>
          <w:rFonts w:cs="Times New Roman"/>
          <w:szCs w:val="28"/>
        </w:rPr>
        <w:t xml:space="preserve">  </w:t>
      </w:r>
      <w:r w:rsidRPr="00FC163C">
        <w:rPr>
          <w:rFonts w:cs="Times New Roman"/>
          <w:spacing w:val="70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…  </w:t>
      </w:r>
      <w:r w:rsidRPr="00FC163C">
        <w:rPr>
          <w:rFonts w:cs="Times New Roman"/>
          <w:spacing w:val="68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на  </w:t>
      </w:r>
      <w:r w:rsidRPr="00FC163C">
        <w:rPr>
          <w:rFonts w:cs="Times New Roman"/>
          <w:spacing w:val="7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каком-либо</w:t>
      </w:r>
      <w:r w:rsidRPr="00FC163C">
        <w:rPr>
          <w:rFonts w:cs="Times New Roman"/>
          <w:szCs w:val="28"/>
        </w:rPr>
        <w:t xml:space="preserve">  </w:t>
      </w:r>
      <w:r w:rsidRPr="00FC163C">
        <w:rPr>
          <w:rFonts w:cs="Times New Roman"/>
          <w:spacing w:val="6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эпизоде,</w:t>
      </w:r>
      <w:r w:rsidRPr="00FC163C">
        <w:rPr>
          <w:rFonts w:cs="Times New Roman"/>
          <w:szCs w:val="28"/>
        </w:rPr>
        <w:t xml:space="preserve">  </w:t>
      </w:r>
      <w:r w:rsidRPr="00FC163C">
        <w:rPr>
          <w:rFonts w:cs="Times New Roman"/>
          <w:spacing w:val="6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детали,</w:t>
      </w:r>
      <w:r w:rsidR="00405095">
        <w:rPr>
          <w:rFonts w:cs="Times New Roman"/>
          <w:spacing w:val="-1"/>
          <w:szCs w:val="28"/>
        </w:rPr>
        <w:t xml:space="preserve"> исполнительской </w:t>
      </w:r>
      <w:r w:rsidR="00405095" w:rsidRPr="00FC163C">
        <w:rPr>
          <w:rFonts w:cs="Times New Roman"/>
          <w:spacing w:val="-1"/>
          <w:szCs w:val="28"/>
        </w:rPr>
        <w:t>частности,</w:t>
      </w:r>
      <w:r w:rsidR="00405095" w:rsidRPr="00FC163C">
        <w:rPr>
          <w:rFonts w:cs="Times New Roman"/>
          <w:spacing w:val="13"/>
          <w:szCs w:val="28"/>
        </w:rPr>
        <w:t xml:space="preserve"> </w:t>
      </w:r>
      <w:r w:rsidR="00405095" w:rsidRPr="00FC163C">
        <w:rPr>
          <w:rFonts w:cs="Times New Roman"/>
          <w:spacing w:val="-1"/>
          <w:szCs w:val="28"/>
        </w:rPr>
        <w:t>разъясняя</w:t>
      </w:r>
      <w:r w:rsidR="00405095" w:rsidRPr="00FC163C">
        <w:rPr>
          <w:rFonts w:cs="Times New Roman"/>
          <w:spacing w:val="12"/>
          <w:szCs w:val="28"/>
        </w:rPr>
        <w:t xml:space="preserve"> </w:t>
      </w:r>
      <w:r w:rsidR="00405095" w:rsidRPr="00FC163C">
        <w:rPr>
          <w:rFonts w:cs="Times New Roman"/>
          <w:szCs w:val="28"/>
        </w:rPr>
        <w:t>и</w:t>
      </w:r>
      <w:r w:rsidR="00405095" w:rsidRPr="00FC163C">
        <w:rPr>
          <w:rFonts w:cs="Times New Roman"/>
          <w:spacing w:val="16"/>
          <w:szCs w:val="28"/>
        </w:rPr>
        <w:t xml:space="preserve"> </w:t>
      </w:r>
      <w:r w:rsidR="00405095" w:rsidRPr="00FC163C">
        <w:rPr>
          <w:rFonts w:cs="Times New Roman"/>
          <w:spacing w:val="-1"/>
          <w:szCs w:val="28"/>
        </w:rPr>
        <w:t>показывая</w:t>
      </w:r>
      <w:r w:rsidR="00405095" w:rsidRPr="00FC163C">
        <w:rPr>
          <w:rFonts w:cs="Times New Roman"/>
          <w:spacing w:val="13"/>
          <w:szCs w:val="28"/>
        </w:rPr>
        <w:t xml:space="preserve"> </w:t>
      </w:r>
      <w:r w:rsidR="00405095" w:rsidRPr="00FC163C">
        <w:rPr>
          <w:rFonts w:cs="Times New Roman"/>
          <w:szCs w:val="28"/>
        </w:rPr>
        <w:t>её,</w:t>
      </w:r>
      <w:r w:rsidR="00405095" w:rsidRPr="00FC163C">
        <w:rPr>
          <w:rFonts w:cs="Times New Roman"/>
          <w:spacing w:val="15"/>
          <w:szCs w:val="28"/>
        </w:rPr>
        <w:t xml:space="preserve"> </w:t>
      </w:r>
      <w:r w:rsidR="00405095" w:rsidRPr="00FC163C">
        <w:rPr>
          <w:rFonts w:cs="Times New Roman"/>
          <w:spacing w:val="-1"/>
          <w:szCs w:val="28"/>
        </w:rPr>
        <w:t>если</w:t>
      </w:r>
      <w:r w:rsidR="00405095" w:rsidRPr="00FC163C">
        <w:rPr>
          <w:rFonts w:cs="Times New Roman"/>
          <w:spacing w:val="16"/>
          <w:szCs w:val="28"/>
        </w:rPr>
        <w:t xml:space="preserve"> </w:t>
      </w:r>
      <w:r w:rsidR="00405095" w:rsidRPr="00FC163C">
        <w:rPr>
          <w:rFonts w:cs="Times New Roman"/>
          <w:szCs w:val="28"/>
        </w:rPr>
        <w:t>это</w:t>
      </w:r>
      <w:r w:rsidR="00405095" w:rsidRPr="00FC163C">
        <w:rPr>
          <w:rFonts w:cs="Times New Roman"/>
          <w:spacing w:val="16"/>
          <w:szCs w:val="28"/>
        </w:rPr>
        <w:t xml:space="preserve"> </w:t>
      </w:r>
      <w:r w:rsidR="00405095" w:rsidRPr="00FC163C">
        <w:rPr>
          <w:rFonts w:cs="Times New Roman"/>
          <w:spacing w:val="-1"/>
          <w:szCs w:val="28"/>
        </w:rPr>
        <w:t>требовалось,</w:t>
      </w:r>
      <w:r w:rsidR="00405095" w:rsidRPr="00FC163C">
        <w:rPr>
          <w:rFonts w:cs="Times New Roman"/>
          <w:spacing w:val="55"/>
          <w:szCs w:val="28"/>
        </w:rPr>
        <w:t xml:space="preserve"> </w:t>
      </w:r>
      <w:r w:rsidR="00405095" w:rsidRPr="00FC163C">
        <w:rPr>
          <w:rFonts w:cs="Times New Roman"/>
          <w:szCs w:val="28"/>
        </w:rPr>
        <w:t xml:space="preserve">не </w:t>
      </w:r>
      <w:r w:rsidR="00405095" w:rsidRPr="00FC163C">
        <w:rPr>
          <w:rFonts w:cs="Times New Roman"/>
          <w:spacing w:val="-1"/>
          <w:szCs w:val="28"/>
        </w:rPr>
        <w:t>один</w:t>
      </w:r>
      <w:r w:rsidR="00405095" w:rsidRPr="00FC163C">
        <w:rPr>
          <w:rFonts w:cs="Times New Roman"/>
          <w:spacing w:val="-3"/>
          <w:szCs w:val="28"/>
        </w:rPr>
        <w:t xml:space="preserve"> </w:t>
      </w:r>
      <w:r w:rsidR="00405095" w:rsidRPr="00FC163C">
        <w:rPr>
          <w:rFonts w:cs="Times New Roman"/>
          <w:szCs w:val="28"/>
        </w:rPr>
        <w:t>раз»</w:t>
      </w:r>
      <w:r w:rsidR="00405095" w:rsidRPr="00FC163C">
        <w:rPr>
          <w:rFonts w:cs="Times New Roman"/>
          <w:spacing w:val="-2"/>
          <w:szCs w:val="28"/>
        </w:rPr>
        <w:t xml:space="preserve"> </w:t>
      </w:r>
    </w:p>
    <w:p w:rsidR="00457E46" w:rsidRDefault="00FC163C" w:rsidP="00405095">
      <w:pPr>
        <w:kinsoku w:val="0"/>
        <w:overflowPunct w:val="0"/>
        <w:autoSpaceDE w:val="0"/>
        <w:autoSpaceDN w:val="0"/>
        <w:adjustRightInd w:val="0"/>
        <w:spacing w:after="0"/>
        <w:ind w:left="102" w:right="102" w:firstLine="719"/>
        <w:jc w:val="both"/>
        <w:rPr>
          <w:rFonts w:cs="Times New Roman"/>
          <w:spacing w:val="35"/>
          <w:szCs w:val="28"/>
        </w:rPr>
      </w:pPr>
      <w:r w:rsidRPr="00FC163C">
        <w:rPr>
          <w:rFonts w:cs="Times New Roman"/>
          <w:spacing w:val="-1"/>
          <w:szCs w:val="28"/>
        </w:rPr>
        <w:t>Метод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показа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является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традиционным</w:t>
      </w:r>
      <w:r w:rsidRPr="00FC163C">
        <w:rPr>
          <w:rFonts w:cs="Times New Roman"/>
          <w:spacing w:val="1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методом,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берущим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начало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русской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педагогике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XIX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zCs w:val="28"/>
        </w:rPr>
        <w:t>века.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zCs w:val="28"/>
        </w:rPr>
        <w:t>С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zCs w:val="28"/>
        </w:rPr>
        <w:t>тех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пор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zCs w:val="28"/>
        </w:rPr>
        <w:t>нам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известны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такие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виды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показа,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как</w:t>
      </w:r>
      <w:r w:rsidRPr="00FC163C">
        <w:rPr>
          <w:rFonts w:cs="Times New Roman"/>
          <w:spacing w:val="35"/>
          <w:szCs w:val="28"/>
        </w:rPr>
        <w:t xml:space="preserve"> </w:t>
      </w:r>
    </w:p>
    <w:p w:rsidR="00457E46" w:rsidRDefault="00457E46" w:rsidP="00405095">
      <w:pPr>
        <w:kinsoku w:val="0"/>
        <w:overflowPunct w:val="0"/>
        <w:autoSpaceDE w:val="0"/>
        <w:autoSpaceDN w:val="0"/>
        <w:adjustRightInd w:val="0"/>
        <w:spacing w:after="0"/>
        <w:ind w:left="102" w:right="102" w:firstLine="719"/>
        <w:jc w:val="both"/>
        <w:rPr>
          <w:rFonts w:cs="Times New Roman"/>
          <w:spacing w:val="35"/>
          <w:szCs w:val="28"/>
        </w:rPr>
      </w:pPr>
    </w:p>
    <w:p w:rsidR="00457E46" w:rsidRDefault="00457E46" w:rsidP="00405095">
      <w:pPr>
        <w:kinsoku w:val="0"/>
        <w:overflowPunct w:val="0"/>
        <w:autoSpaceDE w:val="0"/>
        <w:autoSpaceDN w:val="0"/>
        <w:adjustRightInd w:val="0"/>
        <w:spacing w:after="0"/>
        <w:ind w:left="102" w:right="102" w:firstLine="719"/>
        <w:jc w:val="both"/>
        <w:rPr>
          <w:rFonts w:cs="Times New Roman"/>
          <w:spacing w:val="35"/>
          <w:szCs w:val="28"/>
        </w:rPr>
      </w:pPr>
    </w:p>
    <w:p w:rsidR="00457E46" w:rsidRDefault="00457E46" w:rsidP="00405095">
      <w:pPr>
        <w:kinsoku w:val="0"/>
        <w:overflowPunct w:val="0"/>
        <w:autoSpaceDE w:val="0"/>
        <w:autoSpaceDN w:val="0"/>
        <w:adjustRightInd w:val="0"/>
        <w:spacing w:after="0"/>
        <w:ind w:left="102" w:right="102" w:firstLine="719"/>
        <w:jc w:val="both"/>
        <w:rPr>
          <w:rFonts w:cs="Times New Roman"/>
          <w:spacing w:val="35"/>
          <w:szCs w:val="28"/>
        </w:rPr>
      </w:pPr>
    </w:p>
    <w:p w:rsidR="00457E46" w:rsidRDefault="00457E46" w:rsidP="00405095">
      <w:pPr>
        <w:kinsoku w:val="0"/>
        <w:overflowPunct w:val="0"/>
        <w:autoSpaceDE w:val="0"/>
        <w:autoSpaceDN w:val="0"/>
        <w:adjustRightInd w:val="0"/>
        <w:spacing w:after="0"/>
        <w:ind w:left="102" w:right="102" w:firstLine="719"/>
        <w:jc w:val="both"/>
        <w:rPr>
          <w:rFonts w:cs="Times New Roman"/>
          <w:spacing w:val="35"/>
          <w:szCs w:val="28"/>
        </w:rPr>
      </w:pPr>
    </w:p>
    <w:p w:rsidR="00457E46" w:rsidRDefault="00457E46" w:rsidP="00405095">
      <w:pPr>
        <w:kinsoku w:val="0"/>
        <w:overflowPunct w:val="0"/>
        <w:autoSpaceDE w:val="0"/>
        <w:autoSpaceDN w:val="0"/>
        <w:adjustRightInd w:val="0"/>
        <w:spacing w:after="0"/>
        <w:ind w:left="102" w:right="102" w:firstLine="719"/>
        <w:jc w:val="both"/>
        <w:rPr>
          <w:rFonts w:cs="Times New Roman"/>
          <w:spacing w:val="35"/>
          <w:szCs w:val="28"/>
        </w:rPr>
      </w:pPr>
    </w:p>
    <w:p w:rsidR="00405095" w:rsidRDefault="00FC163C" w:rsidP="00457E46">
      <w:pPr>
        <w:kinsoku w:val="0"/>
        <w:overflowPunct w:val="0"/>
        <w:autoSpaceDE w:val="0"/>
        <w:autoSpaceDN w:val="0"/>
        <w:adjustRightInd w:val="0"/>
        <w:spacing w:after="0"/>
        <w:ind w:left="102" w:right="102"/>
        <w:jc w:val="both"/>
        <w:rPr>
          <w:rFonts w:cs="Times New Roman"/>
          <w:spacing w:val="57"/>
          <w:szCs w:val="28"/>
        </w:rPr>
      </w:pPr>
      <w:r w:rsidRPr="00FC163C">
        <w:rPr>
          <w:rFonts w:cs="Times New Roman"/>
          <w:spacing w:val="-1"/>
          <w:szCs w:val="28"/>
        </w:rPr>
        <w:t>инструктивный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(дающий</w:t>
      </w:r>
      <w:r w:rsidRPr="00FC163C">
        <w:rPr>
          <w:rFonts w:cs="Times New Roman"/>
          <w:spacing w:val="2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указания,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предлагающий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приёмы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способы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работы),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художественный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(показ-эталон),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карикатурный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т.д.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Но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zCs w:val="28"/>
        </w:rPr>
        <w:t>то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время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zCs w:val="28"/>
        </w:rPr>
        <w:t>это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был</w:t>
      </w:r>
      <w:r w:rsidRPr="00FC163C">
        <w:rPr>
          <w:rFonts w:cs="Times New Roman"/>
          <w:spacing w:val="3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исключительно</w:t>
      </w:r>
      <w:r w:rsidRPr="00FC163C">
        <w:rPr>
          <w:rFonts w:cs="Times New Roman"/>
          <w:spacing w:val="3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того</w:t>
      </w:r>
      <w:r w:rsidRPr="00FC163C">
        <w:rPr>
          <w:rFonts w:cs="Times New Roman"/>
          <w:spacing w:val="36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произведения,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над</w:t>
      </w:r>
      <w:r w:rsidRPr="00FC163C">
        <w:rPr>
          <w:rFonts w:cs="Times New Roman"/>
          <w:spacing w:val="3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которым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шла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zCs w:val="28"/>
        </w:rPr>
        <w:t>работа.</w:t>
      </w:r>
      <w:r w:rsidRPr="00FC163C">
        <w:rPr>
          <w:rFonts w:cs="Times New Roman"/>
          <w:spacing w:val="57"/>
          <w:szCs w:val="28"/>
        </w:rPr>
        <w:t xml:space="preserve"> </w:t>
      </w:r>
    </w:p>
    <w:p w:rsidR="00FC163C" w:rsidRPr="00405095" w:rsidRDefault="00FC163C" w:rsidP="00E930B0">
      <w:pPr>
        <w:kinsoku w:val="0"/>
        <w:overflowPunct w:val="0"/>
        <w:autoSpaceDE w:val="0"/>
        <w:autoSpaceDN w:val="0"/>
        <w:adjustRightInd w:val="0"/>
        <w:spacing w:after="0"/>
        <w:ind w:right="102" w:firstLine="708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При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zCs w:val="28"/>
        </w:rPr>
        <w:t>этом</w:t>
      </w:r>
      <w:r w:rsidRPr="00FC163C">
        <w:rPr>
          <w:rFonts w:cs="Times New Roman"/>
          <w:spacing w:val="4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показ-эталон</w:t>
      </w:r>
      <w:r w:rsidRPr="00FC163C">
        <w:rPr>
          <w:rFonts w:cs="Times New Roman"/>
          <w:spacing w:val="4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отличался</w:t>
      </w:r>
      <w:r w:rsidRPr="00FC163C">
        <w:rPr>
          <w:rFonts w:cs="Times New Roman"/>
          <w:spacing w:val="4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разнообразием,</w:t>
      </w:r>
      <w:r w:rsidRPr="00FC163C">
        <w:rPr>
          <w:rFonts w:cs="Times New Roman"/>
          <w:spacing w:val="4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но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соответствовал</w:t>
      </w:r>
      <w:r w:rsidRPr="00FC163C">
        <w:rPr>
          <w:rFonts w:cs="Times New Roman"/>
          <w:spacing w:val="55"/>
          <w:szCs w:val="28"/>
        </w:rPr>
        <w:t xml:space="preserve"> </w:t>
      </w:r>
      <w:r w:rsidRPr="00FC163C">
        <w:rPr>
          <w:rFonts w:cs="Times New Roman"/>
          <w:szCs w:val="28"/>
        </w:rPr>
        <w:t>высоким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эстетическим</w:t>
      </w:r>
      <w:r w:rsidRPr="00FC163C">
        <w:rPr>
          <w:rFonts w:cs="Times New Roman"/>
          <w:spacing w:val="1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стандартам.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Именно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такой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имел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место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работе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А.</w:t>
      </w:r>
      <w:r w:rsidRPr="00FC163C">
        <w:rPr>
          <w:rFonts w:cs="Times New Roman"/>
          <w:spacing w:val="-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 xml:space="preserve">Б. </w:t>
      </w:r>
      <w:proofErr w:type="spellStart"/>
      <w:r w:rsidRPr="00FC163C">
        <w:rPr>
          <w:rFonts w:cs="Times New Roman"/>
          <w:spacing w:val="-1"/>
          <w:szCs w:val="28"/>
        </w:rPr>
        <w:t>Гольденвейзера</w:t>
      </w:r>
      <w:proofErr w:type="spellEnd"/>
      <w:r w:rsidRPr="00FC163C">
        <w:rPr>
          <w:rFonts w:cs="Times New Roman"/>
          <w:spacing w:val="-1"/>
          <w:szCs w:val="28"/>
        </w:rPr>
        <w:t>.</w:t>
      </w:r>
      <w:r w:rsidRPr="00FC163C">
        <w:rPr>
          <w:rFonts w:cs="Times New Roman"/>
          <w:szCs w:val="28"/>
        </w:rPr>
        <w:t xml:space="preserve">  </w:t>
      </w:r>
      <w:r w:rsidRPr="00FC163C">
        <w:rPr>
          <w:rFonts w:cs="Times New Roman"/>
          <w:spacing w:val="43"/>
          <w:szCs w:val="28"/>
        </w:rPr>
        <w:t xml:space="preserve"> </w:t>
      </w:r>
      <w:r w:rsidRPr="00FC163C">
        <w:rPr>
          <w:rFonts w:cs="Times New Roman"/>
          <w:szCs w:val="28"/>
        </w:rPr>
        <w:t>Г.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Гинзбург,</w:t>
      </w:r>
      <w:r w:rsidRPr="00FC163C">
        <w:rPr>
          <w:rFonts w:cs="Times New Roman"/>
          <w:szCs w:val="28"/>
        </w:rPr>
        <w:t xml:space="preserve">  </w:t>
      </w:r>
      <w:r w:rsidRPr="00FC163C">
        <w:rPr>
          <w:rFonts w:cs="Times New Roman"/>
          <w:spacing w:val="4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являясь</w:t>
      </w:r>
      <w:r w:rsidRPr="00FC163C">
        <w:rPr>
          <w:rFonts w:cs="Times New Roman"/>
          <w:szCs w:val="28"/>
        </w:rPr>
        <w:t xml:space="preserve">  </w:t>
      </w:r>
      <w:r w:rsidRPr="00FC163C">
        <w:rPr>
          <w:rFonts w:cs="Times New Roman"/>
          <w:spacing w:val="43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его  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учеником,</w:t>
      </w:r>
      <w:r w:rsidRPr="00FC163C">
        <w:rPr>
          <w:rFonts w:cs="Times New Roman"/>
          <w:szCs w:val="28"/>
        </w:rPr>
        <w:t xml:space="preserve">  </w:t>
      </w:r>
      <w:r w:rsidRPr="00FC163C">
        <w:rPr>
          <w:rFonts w:cs="Times New Roman"/>
          <w:spacing w:val="4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значительно</w:t>
      </w:r>
      <w:r w:rsidR="00405095">
        <w:rPr>
          <w:rFonts w:cs="Times New Roman"/>
          <w:spacing w:val="-1"/>
          <w:szCs w:val="28"/>
        </w:rPr>
        <w:t xml:space="preserve">   </w:t>
      </w:r>
      <w:r w:rsidRPr="00FC163C">
        <w:rPr>
          <w:rFonts w:cs="Times New Roman"/>
          <w:spacing w:val="-1"/>
          <w:szCs w:val="28"/>
        </w:rPr>
        <w:t>«расширил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zCs w:val="28"/>
        </w:rPr>
        <w:t>его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толкование,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демонстрируя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zCs w:val="28"/>
        </w:rPr>
        <w:t>ученикам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zCs w:val="28"/>
        </w:rPr>
        <w:t>не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только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возможность,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zCs w:val="28"/>
        </w:rPr>
        <w:t>но</w:t>
      </w:r>
      <w:r w:rsidRPr="00FC163C">
        <w:rPr>
          <w:rFonts w:cs="Times New Roman"/>
          <w:spacing w:val="40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4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желательность</w:t>
      </w:r>
      <w:r w:rsidRPr="00FC163C">
        <w:rPr>
          <w:rFonts w:cs="Times New Roman"/>
          <w:spacing w:val="3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различных</w:t>
      </w:r>
      <w:r w:rsidRPr="00FC163C">
        <w:rPr>
          <w:rFonts w:cs="Times New Roman"/>
          <w:spacing w:val="4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вариантов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интерпретаций</w:t>
      </w:r>
      <w:r w:rsidRPr="00FC163C">
        <w:rPr>
          <w:rFonts w:cs="Times New Roman"/>
          <w:spacing w:val="4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произведения</w:t>
      </w:r>
      <w:r w:rsidRPr="00FC163C">
        <w:rPr>
          <w:rFonts w:cs="Times New Roman"/>
          <w:spacing w:val="40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или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отдельных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его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фрагментов.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zCs w:val="28"/>
        </w:rPr>
        <w:t>А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позже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zCs w:val="28"/>
        </w:rPr>
        <w:t>…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широко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использует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принцип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аналогий, сопоставлений</w:t>
      </w:r>
      <w:r w:rsidRPr="00FC163C">
        <w:rPr>
          <w:rFonts w:cs="Times New Roman"/>
          <w:szCs w:val="28"/>
        </w:rPr>
        <w:t xml:space="preserve"> и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противопоставлений»</w:t>
      </w:r>
      <w:r w:rsidR="00405095">
        <w:rPr>
          <w:rFonts w:cs="Times New Roman"/>
          <w:spacing w:val="-1"/>
          <w:szCs w:val="28"/>
        </w:rPr>
        <w:t>.</w:t>
      </w:r>
      <w:r w:rsidRPr="00FC163C">
        <w:rPr>
          <w:rFonts w:cs="Times New Roman"/>
          <w:spacing w:val="-1"/>
          <w:szCs w:val="28"/>
        </w:rPr>
        <w:t xml:space="preserve"> </w:t>
      </w:r>
    </w:p>
    <w:p w:rsidR="00FC163C" w:rsidRPr="00FC163C" w:rsidRDefault="00FC163C" w:rsidP="00FC163C">
      <w:pPr>
        <w:kinsoku w:val="0"/>
        <w:overflowPunct w:val="0"/>
        <w:autoSpaceDE w:val="0"/>
        <w:autoSpaceDN w:val="0"/>
        <w:adjustRightInd w:val="0"/>
        <w:spacing w:before="1" w:after="0"/>
        <w:ind w:left="102" w:right="102" w:firstLine="719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Стремясь</w:t>
      </w:r>
      <w:r w:rsidRPr="00FC163C">
        <w:rPr>
          <w:rFonts w:cs="Times New Roman"/>
          <w:spacing w:val="58"/>
          <w:szCs w:val="28"/>
        </w:rPr>
        <w:t xml:space="preserve"> </w:t>
      </w:r>
      <w:r w:rsidRPr="00FC163C">
        <w:rPr>
          <w:rFonts w:cs="Times New Roman"/>
          <w:szCs w:val="28"/>
        </w:rPr>
        <w:t>к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раскрытию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индивидуальных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способностей</w:t>
      </w:r>
      <w:r w:rsidRPr="00FC163C">
        <w:rPr>
          <w:rFonts w:cs="Times New Roman"/>
          <w:spacing w:val="6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ученика,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развитию</w:t>
      </w:r>
      <w:r w:rsidRPr="00FC163C">
        <w:rPr>
          <w:rFonts w:cs="Times New Roman"/>
          <w:spacing w:val="44"/>
          <w:szCs w:val="28"/>
        </w:rPr>
        <w:t xml:space="preserve"> </w:t>
      </w:r>
      <w:r w:rsidRPr="00FC163C">
        <w:rPr>
          <w:rFonts w:cs="Times New Roman"/>
          <w:szCs w:val="28"/>
        </w:rPr>
        <w:t>его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творческой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инициативы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самостоятельности,</w:t>
      </w:r>
      <w:r w:rsidRPr="00FC163C">
        <w:rPr>
          <w:rFonts w:cs="Times New Roman"/>
          <w:spacing w:val="4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обязан</w:t>
      </w:r>
      <w:r w:rsidRPr="00FC163C">
        <w:rPr>
          <w:rFonts w:cs="Times New Roman"/>
          <w:spacing w:val="4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подвести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его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zCs w:val="28"/>
        </w:rPr>
        <w:t>к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пониманию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стиля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композитора,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авторских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указаний.</w:t>
      </w:r>
      <w:r w:rsidRPr="00FC163C">
        <w:rPr>
          <w:rFonts w:cs="Times New Roman"/>
          <w:spacing w:val="10"/>
          <w:szCs w:val="28"/>
        </w:rPr>
        <w:t xml:space="preserve"> </w:t>
      </w:r>
      <w:r w:rsidR="00405095">
        <w:rPr>
          <w:rFonts w:cs="Times New Roman"/>
          <w:spacing w:val="-2"/>
          <w:szCs w:val="28"/>
        </w:rPr>
        <w:t xml:space="preserve">Нужно 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zCs w:val="28"/>
        </w:rPr>
        <w:t>о</w:t>
      </w:r>
      <w:r w:rsidRPr="00FC163C">
        <w:rPr>
          <w:rFonts w:cs="Times New Roman"/>
          <w:spacing w:val="43"/>
          <w:szCs w:val="28"/>
        </w:rPr>
        <w:t xml:space="preserve"> </w:t>
      </w:r>
      <w:r w:rsidRPr="00FC163C">
        <w:rPr>
          <w:rFonts w:cs="Times New Roman"/>
          <w:szCs w:val="28"/>
        </w:rPr>
        <w:t>многом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рассказать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zCs w:val="28"/>
        </w:rPr>
        <w:t>и,</w:t>
      </w:r>
      <w:r w:rsidRPr="00FC163C">
        <w:rPr>
          <w:rFonts w:cs="Times New Roman"/>
          <w:spacing w:val="41"/>
          <w:szCs w:val="28"/>
        </w:rPr>
        <w:t xml:space="preserve"> </w:t>
      </w:r>
      <w:proofErr w:type="gramStart"/>
      <w:r w:rsidRPr="00FC163C">
        <w:rPr>
          <w:rFonts w:cs="Times New Roman"/>
          <w:spacing w:val="-1"/>
          <w:szCs w:val="28"/>
        </w:rPr>
        <w:t>важное</w:t>
      </w:r>
      <w:proofErr w:type="gramEnd"/>
      <w:r w:rsidRPr="00FC163C">
        <w:rPr>
          <w:rFonts w:cs="Times New Roman"/>
          <w:spacing w:val="-1"/>
          <w:szCs w:val="28"/>
        </w:rPr>
        <w:t>,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показать.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zCs w:val="28"/>
        </w:rPr>
        <w:t>С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самого</w:t>
      </w:r>
      <w:r w:rsidRPr="00FC163C">
        <w:rPr>
          <w:rFonts w:cs="Times New Roman"/>
          <w:spacing w:val="4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начала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zCs w:val="28"/>
        </w:rPr>
        <w:t>обучения</w:t>
      </w:r>
      <w:r w:rsidRPr="00FC163C">
        <w:rPr>
          <w:rFonts w:cs="Times New Roman"/>
          <w:spacing w:val="42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мы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должны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воспитывать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zCs w:val="28"/>
        </w:rPr>
        <w:t>у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ученика</w:t>
      </w:r>
      <w:r w:rsidRPr="00FC163C">
        <w:rPr>
          <w:rFonts w:cs="Times New Roman"/>
          <w:spacing w:val="4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высокую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требовательность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zCs w:val="28"/>
        </w:rPr>
        <w:t>к</w:t>
      </w:r>
      <w:r w:rsidRPr="00FC163C">
        <w:rPr>
          <w:rFonts w:cs="Times New Roman"/>
          <w:spacing w:val="4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своей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собственной</w:t>
      </w:r>
      <w:r w:rsidRPr="00FC163C">
        <w:rPr>
          <w:rFonts w:cs="Times New Roman"/>
          <w:spacing w:val="3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игре.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Такую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zCs w:val="28"/>
        </w:rPr>
        <w:t>же</w:t>
      </w:r>
      <w:r w:rsidRPr="00FC163C">
        <w:rPr>
          <w:rFonts w:cs="Times New Roman"/>
          <w:spacing w:val="3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требовательность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zCs w:val="28"/>
        </w:rPr>
        <w:t>к</w:t>
      </w:r>
      <w:r w:rsidRPr="00FC163C">
        <w:rPr>
          <w:rFonts w:cs="Times New Roman"/>
          <w:spacing w:val="3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своему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zCs w:val="28"/>
        </w:rPr>
        <w:t>показу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должен</w:t>
      </w:r>
      <w:r w:rsidRPr="00FC163C">
        <w:rPr>
          <w:rFonts w:cs="Times New Roman"/>
          <w:spacing w:val="5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предъявлять</w:t>
      </w:r>
      <w:r w:rsidRPr="00FC163C">
        <w:rPr>
          <w:rFonts w:cs="Times New Roman"/>
          <w:spacing w:val="-2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педагог.</w:t>
      </w:r>
    </w:p>
    <w:p w:rsidR="00FC163C" w:rsidRPr="00FC163C" w:rsidRDefault="00FC163C" w:rsidP="00FC163C">
      <w:pPr>
        <w:kinsoku w:val="0"/>
        <w:overflowPunct w:val="0"/>
        <w:autoSpaceDE w:val="0"/>
        <w:autoSpaceDN w:val="0"/>
        <w:adjustRightInd w:val="0"/>
        <w:spacing w:before="1" w:after="0"/>
        <w:ind w:left="102" w:right="102" w:firstLine="719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своей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работе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опирается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zCs w:val="28"/>
        </w:rPr>
        <w:t>на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два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основных</w:t>
      </w:r>
      <w:r w:rsidRPr="00FC163C">
        <w:rPr>
          <w:rFonts w:cs="Times New Roman"/>
          <w:spacing w:val="24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метода.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Первый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zCs w:val="28"/>
        </w:rPr>
        <w:t>из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них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zCs w:val="28"/>
        </w:rPr>
        <w:t>–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b/>
          <w:bCs/>
          <w:i/>
          <w:iCs/>
          <w:spacing w:val="-1"/>
          <w:szCs w:val="28"/>
        </w:rPr>
        <w:t>собственноручный</w:t>
      </w:r>
      <w:r w:rsidRPr="00FC163C">
        <w:rPr>
          <w:rFonts w:cs="Times New Roman"/>
          <w:b/>
          <w:bCs/>
          <w:i/>
          <w:iCs/>
          <w:spacing w:val="6"/>
          <w:szCs w:val="28"/>
        </w:rPr>
        <w:t xml:space="preserve"> </w:t>
      </w:r>
      <w:r w:rsidRPr="00FC163C">
        <w:rPr>
          <w:rFonts w:cs="Times New Roman"/>
          <w:b/>
          <w:bCs/>
          <w:i/>
          <w:iCs/>
          <w:spacing w:val="-1"/>
          <w:szCs w:val="28"/>
        </w:rPr>
        <w:t>показ</w:t>
      </w:r>
      <w:r w:rsidRPr="00FC163C">
        <w:rPr>
          <w:rFonts w:cs="Times New Roman"/>
          <w:b/>
          <w:bCs/>
          <w:i/>
          <w:iCs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(наглядно-иллюстративный</w:t>
      </w:r>
      <w:r w:rsidRPr="00FC163C">
        <w:rPr>
          <w:rFonts w:cs="Times New Roman"/>
          <w:b/>
          <w:bCs/>
          <w:spacing w:val="-1"/>
          <w:szCs w:val="28"/>
        </w:rPr>
        <w:t>)</w:t>
      </w:r>
      <w:r w:rsidRPr="00FC163C">
        <w:rPr>
          <w:rFonts w:cs="Times New Roman"/>
          <w:spacing w:val="-1"/>
          <w:szCs w:val="28"/>
        </w:rPr>
        <w:t>,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zCs w:val="28"/>
        </w:rPr>
        <w:t>т.</w:t>
      </w:r>
      <w:r w:rsidRPr="00FC163C">
        <w:rPr>
          <w:rFonts w:cs="Times New Roman"/>
          <w:spacing w:val="-1"/>
          <w:szCs w:val="28"/>
        </w:rPr>
        <w:t xml:space="preserve"> </w:t>
      </w:r>
      <w:r w:rsidRPr="00FC163C">
        <w:rPr>
          <w:rFonts w:cs="Times New Roman"/>
          <w:szCs w:val="28"/>
        </w:rPr>
        <w:t>е.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демонстрация</w:t>
      </w:r>
      <w:r w:rsidRPr="00FC163C">
        <w:rPr>
          <w:rFonts w:cs="Times New Roman"/>
          <w:spacing w:val="5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того,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zCs w:val="28"/>
        </w:rPr>
        <w:t>как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надо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сыграть</w:t>
      </w:r>
      <w:r w:rsidRPr="00FC163C">
        <w:rPr>
          <w:rFonts w:cs="Times New Roman"/>
          <w:spacing w:val="48"/>
          <w:szCs w:val="28"/>
        </w:rPr>
        <w:t xml:space="preserve"> </w:t>
      </w:r>
      <w:r w:rsidRPr="00FC163C">
        <w:rPr>
          <w:rFonts w:cs="Times New Roman"/>
          <w:szCs w:val="28"/>
        </w:rPr>
        <w:t>что-либо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</w:t>
      </w:r>
      <w:r w:rsidRPr="00FC163C">
        <w:rPr>
          <w:rFonts w:cs="Times New Roman"/>
          <w:spacing w:val="5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инструменте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или</w:t>
      </w:r>
      <w:r w:rsidRPr="00FC163C">
        <w:rPr>
          <w:rFonts w:cs="Times New Roman"/>
          <w:spacing w:val="5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как</w:t>
      </w:r>
      <w:r w:rsidRPr="00FC163C">
        <w:rPr>
          <w:rFonts w:cs="Times New Roman"/>
          <w:spacing w:val="50"/>
          <w:szCs w:val="28"/>
        </w:rPr>
        <w:t xml:space="preserve"> </w:t>
      </w:r>
      <w:r w:rsidRPr="00FC163C">
        <w:rPr>
          <w:rFonts w:cs="Times New Roman"/>
          <w:szCs w:val="28"/>
        </w:rPr>
        <w:t>не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надо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(при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отрицательном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показе).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Второй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метод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zCs w:val="28"/>
        </w:rPr>
        <w:t>–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b/>
          <w:bCs/>
          <w:i/>
          <w:iCs/>
          <w:spacing w:val="-1"/>
          <w:szCs w:val="28"/>
        </w:rPr>
        <w:t>словесное</w:t>
      </w:r>
      <w:r w:rsidRPr="00FC163C">
        <w:rPr>
          <w:rFonts w:cs="Times New Roman"/>
          <w:b/>
          <w:bCs/>
          <w:i/>
          <w:iCs/>
          <w:spacing w:val="20"/>
          <w:szCs w:val="28"/>
        </w:rPr>
        <w:t xml:space="preserve"> </w:t>
      </w:r>
      <w:r w:rsidRPr="00FC163C">
        <w:rPr>
          <w:rFonts w:cs="Times New Roman"/>
          <w:b/>
          <w:bCs/>
          <w:i/>
          <w:iCs/>
          <w:spacing w:val="-1"/>
          <w:szCs w:val="28"/>
        </w:rPr>
        <w:t>пояснение</w:t>
      </w:r>
      <w:r w:rsidRPr="00FC163C">
        <w:rPr>
          <w:rFonts w:cs="Times New Roman"/>
          <w:spacing w:val="-1"/>
          <w:szCs w:val="28"/>
        </w:rPr>
        <w:t>,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zCs w:val="28"/>
        </w:rPr>
        <w:t>что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как</w:t>
      </w:r>
      <w:r w:rsidRPr="00FC163C">
        <w:rPr>
          <w:rFonts w:cs="Times New Roman"/>
          <w:spacing w:val="1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надо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сделать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учащемуся.</w:t>
      </w:r>
      <w:r w:rsidRPr="00FC163C">
        <w:rPr>
          <w:rFonts w:cs="Times New Roman"/>
          <w:spacing w:val="1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Каждый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zCs w:val="28"/>
        </w:rPr>
        <w:t>из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этих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методов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имеет</w:t>
      </w:r>
      <w:r w:rsidRPr="00FC163C">
        <w:rPr>
          <w:rFonts w:cs="Times New Roman"/>
          <w:spacing w:val="18"/>
          <w:szCs w:val="28"/>
        </w:rPr>
        <w:t xml:space="preserve"> </w:t>
      </w:r>
      <w:r w:rsidR="00405095">
        <w:rPr>
          <w:rFonts w:cs="Times New Roman"/>
          <w:spacing w:val="-1"/>
          <w:szCs w:val="28"/>
        </w:rPr>
        <w:t>свой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смысл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4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предназначение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и </w:t>
      </w:r>
      <w:r w:rsidRPr="00FC163C">
        <w:rPr>
          <w:rFonts w:cs="Times New Roman"/>
          <w:spacing w:val="-1"/>
          <w:szCs w:val="28"/>
        </w:rPr>
        <w:t>не</w:t>
      </w:r>
      <w:r w:rsidRPr="00FC163C">
        <w:rPr>
          <w:rFonts w:cs="Times New Roman"/>
          <w:szCs w:val="28"/>
        </w:rPr>
        <w:t xml:space="preserve"> может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 xml:space="preserve">быть </w:t>
      </w:r>
      <w:r w:rsidRPr="00FC163C">
        <w:rPr>
          <w:rFonts w:cs="Times New Roman"/>
          <w:szCs w:val="28"/>
        </w:rPr>
        <w:t xml:space="preserve">без </w:t>
      </w:r>
      <w:r w:rsidRPr="00FC163C">
        <w:rPr>
          <w:rFonts w:cs="Times New Roman"/>
          <w:spacing w:val="-1"/>
          <w:szCs w:val="28"/>
        </w:rPr>
        <w:t>ущерба</w:t>
      </w:r>
      <w:r w:rsidRPr="00FC163C">
        <w:rPr>
          <w:rFonts w:cs="Times New Roman"/>
          <w:szCs w:val="28"/>
        </w:rPr>
        <w:t xml:space="preserve"> для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zCs w:val="28"/>
        </w:rPr>
        <w:t>дела</w:t>
      </w:r>
      <w:r w:rsidRPr="00FC163C">
        <w:rPr>
          <w:rFonts w:cs="Times New Roman"/>
          <w:spacing w:val="-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заменён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чем-то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иным.</w:t>
      </w:r>
    </w:p>
    <w:p w:rsidR="00FC163C" w:rsidRPr="00FC163C" w:rsidRDefault="00FC163C" w:rsidP="00FC163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821"/>
        <w:rPr>
          <w:rFonts w:cs="Times New Roman"/>
          <w:spacing w:val="-1"/>
          <w:szCs w:val="28"/>
        </w:rPr>
      </w:pPr>
      <w:r w:rsidRPr="00FC163C">
        <w:rPr>
          <w:rFonts w:cs="Times New Roman"/>
          <w:szCs w:val="28"/>
        </w:rPr>
        <w:t xml:space="preserve">Как и </w:t>
      </w:r>
      <w:r w:rsidRPr="00FC163C">
        <w:rPr>
          <w:rFonts w:cs="Times New Roman"/>
          <w:spacing w:val="-1"/>
          <w:szCs w:val="28"/>
        </w:rPr>
        <w:t>когда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пользоваться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методом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показа</w:t>
      </w:r>
      <w:r w:rsidRPr="00FC163C">
        <w:rPr>
          <w:rFonts w:cs="Times New Roman"/>
          <w:szCs w:val="28"/>
        </w:rPr>
        <w:t xml:space="preserve"> в</w:t>
      </w:r>
      <w:r w:rsidRPr="00FC163C">
        <w:rPr>
          <w:rFonts w:cs="Times New Roman"/>
          <w:spacing w:val="-1"/>
          <w:szCs w:val="28"/>
        </w:rPr>
        <w:t xml:space="preserve"> процессе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работы?</w:t>
      </w:r>
    </w:p>
    <w:p w:rsidR="00A35C23" w:rsidRDefault="00FC163C" w:rsidP="00FC163C">
      <w:pPr>
        <w:kinsoku w:val="0"/>
        <w:overflowPunct w:val="0"/>
        <w:autoSpaceDE w:val="0"/>
        <w:autoSpaceDN w:val="0"/>
        <w:adjustRightInd w:val="0"/>
        <w:spacing w:before="47" w:after="0"/>
        <w:ind w:left="102" w:right="106" w:firstLine="719"/>
        <w:jc w:val="both"/>
        <w:rPr>
          <w:rFonts w:cs="Times New Roman"/>
          <w:spacing w:val="21"/>
          <w:szCs w:val="28"/>
        </w:rPr>
      </w:pPr>
      <w:r w:rsidRPr="00FC163C">
        <w:rPr>
          <w:rFonts w:cs="Times New Roman"/>
          <w:szCs w:val="28"/>
        </w:rPr>
        <w:t>К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методу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zCs w:val="28"/>
        </w:rPr>
        <w:t>показа,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zCs w:val="28"/>
        </w:rPr>
        <w:t>как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zCs w:val="28"/>
        </w:rPr>
        <w:t>к</w:t>
      </w:r>
      <w:r w:rsidRPr="00FC163C">
        <w:rPr>
          <w:rFonts w:cs="Times New Roman"/>
          <w:spacing w:val="1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демонстрации,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прибегает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уже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zCs w:val="28"/>
        </w:rPr>
        <w:t>при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выборе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учебной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программы.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программу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zCs w:val="28"/>
        </w:rPr>
        <w:t>должны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включаться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произведения</w:t>
      </w:r>
      <w:r w:rsidRPr="00FC163C">
        <w:rPr>
          <w:rFonts w:cs="Times New Roman"/>
          <w:spacing w:val="21"/>
          <w:szCs w:val="28"/>
        </w:rPr>
        <w:t xml:space="preserve"> </w:t>
      </w:r>
    </w:p>
    <w:p w:rsidR="00FC163C" w:rsidRPr="00FC163C" w:rsidRDefault="00FC163C" w:rsidP="00457E46">
      <w:pPr>
        <w:kinsoku w:val="0"/>
        <w:overflowPunct w:val="0"/>
        <w:autoSpaceDE w:val="0"/>
        <w:autoSpaceDN w:val="0"/>
        <w:adjustRightInd w:val="0"/>
        <w:spacing w:before="47" w:after="0"/>
        <w:ind w:right="106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разных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жанров,</w:t>
      </w:r>
      <w:r w:rsidRPr="00FC163C">
        <w:rPr>
          <w:rFonts w:cs="Times New Roman"/>
          <w:spacing w:val="5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стилей,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форм,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произведения</w:t>
      </w:r>
      <w:r w:rsidRPr="00FC163C">
        <w:rPr>
          <w:rFonts w:cs="Times New Roman"/>
          <w:spacing w:val="5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инструктивного</w:t>
      </w:r>
      <w:r w:rsidRPr="00FC163C">
        <w:rPr>
          <w:rFonts w:cs="Times New Roman"/>
          <w:spacing w:val="5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характера.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Репертуар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должен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zCs w:val="28"/>
        </w:rPr>
        <w:t>быть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только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целесообразным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zCs w:val="28"/>
        </w:rPr>
        <w:t>с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практической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точки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zCs w:val="28"/>
        </w:rPr>
        <w:t>зрения,</w:t>
      </w:r>
      <w:r w:rsidRPr="00FC163C">
        <w:rPr>
          <w:rFonts w:cs="Times New Roman"/>
          <w:spacing w:val="70"/>
          <w:szCs w:val="28"/>
        </w:rPr>
        <w:t xml:space="preserve"> </w:t>
      </w:r>
      <w:r w:rsidRPr="00FC163C">
        <w:rPr>
          <w:rFonts w:cs="Times New Roman"/>
          <w:szCs w:val="28"/>
        </w:rPr>
        <w:t>но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zCs w:val="28"/>
        </w:rPr>
        <w:t>и,</w:t>
      </w:r>
      <w:r w:rsidRPr="00FC163C">
        <w:rPr>
          <w:rFonts w:cs="Times New Roman"/>
          <w:spacing w:val="6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немаловажно,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нравиться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ученику,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zCs w:val="28"/>
        </w:rPr>
        <w:t>вызывать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zCs w:val="28"/>
        </w:rPr>
        <w:t>у</w:t>
      </w:r>
      <w:r w:rsidRPr="00FC163C">
        <w:rPr>
          <w:rFonts w:cs="Times New Roman"/>
          <w:spacing w:val="6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него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непосредственный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эмоциональный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отклик.</w:t>
      </w:r>
    </w:p>
    <w:p w:rsidR="00E930B0" w:rsidRDefault="00FC163C" w:rsidP="00405095">
      <w:pPr>
        <w:kinsoku w:val="0"/>
        <w:overflowPunct w:val="0"/>
        <w:autoSpaceDE w:val="0"/>
        <w:autoSpaceDN w:val="0"/>
        <w:adjustRightInd w:val="0"/>
        <w:spacing w:before="1" w:after="0"/>
        <w:ind w:left="102" w:right="103" w:firstLine="719"/>
        <w:jc w:val="both"/>
        <w:rPr>
          <w:rFonts w:cs="Times New Roman"/>
          <w:spacing w:val="29"/>
          <w:szCs w:val="28"/>
        </w:rPr>
      </w:pPr>
      <w:r w:rsidRPr="00FC163C">
        <w:rPr>
          <w:rFonts w:cs="Times New Roman"/>
          <w:spacing w:val="-1"/>
          <w:szCs w:val="28"/>
        </w:rPr>
        <w:t>Использование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метода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показа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zCs w:val="28"/>
        </w:rPr>
        <w:t>на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разных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этапах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работы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над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произведением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имеет</w:t>
      </w:r>
      <w:r w:rsidRPr="00FC163C">
        <w:rPr>
          <w:rFonts w:cs="Times New Roman"/>
          <w:spacing w:val="3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свои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особенности.</w:t>
      </w:r>
      <w:r w:rsidRPr="00FC163C">
        <w:rPr>
          <w:rFonts w:cs="Times New Roman"/>
          <w:spacing w:val="3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Классический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план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работы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над</w:t>
      </w:r>
      <w:r w:rsidRPr="00FC163C">
        <w:rPr>
          <w:rFonts w:cs="Times New Roman"/>
          <w:spacing w:val="29"/>
          <w:szCs w:val="28"/>
        </w:rPr>
        <w:t xml:space="preserve"> </w:t>
      </w:r>
    </w:p>
    <w:p w:rsidR="00FC163C" w:rsidRDefault="00FC163C" w:rsidP="00A35C23">
      <w:pPr>
        <w:kinsoku w:val="0"/>
        <w:overflowPunct w:val="0"/>
        <w:autoSpaceDE w:val="0"/>
        <w:autoSpaceDN w:val="0"/>
        <w:adjustRightInd w:val="0"/>
        <w:spacing w:before="1" w:after="0"/>
        <w:ind w:right="103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произведением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включает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три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этапа: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i/>
          <w:iCs/>
          <w:spacing w:val="-1"/>
          <w:szCs w:val="28"/>
        </w:rPr>
        <w:t>ознакомление</w:t>
      </w:r>
      <w:r w:rsidRPr="00FC163C">
        <w:rPr>
          <w:rFonts w:cs="Times New Roman"/>
          <w:i/>
          <w:iCs/>
          <w:spacing w:val="23"/>
          <w:szCs w:val="28"/>
        </w:rPr>
        <w:t xml:space="preserve"> </w:t>
      </w:r>
      <w:r w:rsidRPr="00FC163C">
        <w:rPr>
          <w:rFonts w:cs="Times New Roman"/>
          <w:i/>
          <w:iCs/>
          <w:szCs w:val="28"/>
        </w:rPr>
        <w:t>и</w:t>
      </w:r>
      <w:r w:rsidRPr="00FC163C">
        <w:rPr>
          <w:rFonts w:cs="Times New Roman"/>
          <w:i/>
          <w:iCs/>
          <w:spacing w:val="26"/>
          <w:szCs w:val="28"/>
        </w:rPr>
        <w:t xml:space="preserve"> </w:t>
      </w:r>
      <w:r w:rsidRPr="00FC163C">
        <w:rPr>
          <w:rFonts w:cs="Times New Roman"/>
          <w:i/>
          <w:iCs/>
          <w:spacing w:val="-1"/>
          <w:szCs w:val="28"/>
        </w:rPr>
        <w:t>разбор</w:t>
      </w:r>
      <w:r w:rsidRPr="00FC163C">
        <w:rPr>
          <w:rFonts w:cs="Times New Roman"/>
          <w:spacing w:val="-1"/>
          <w:szCs w:val="28"/>
        </w:rPr>
        <w:t>,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i/>
          <w:iCs/>
          <w:spacing w:val="-1"/>
          <w:szCs w:val="28"/>
        </w:rPr>
        <w:t>работу</w:t>
      </w:r>
      <w:r w:rsidRPr="00FC163C">
        <w:rPr>
          <w:rFonts w:cs="Times New Roman"/>
          <w:i/>
          <w:iCs/>
          <w:spacing w:val="25"/>
          <w:szCs w:val="28"/>
        </w:rPr>
        <w:t xml:space="preserve"> </w:t>
      </w:r>
      <w:r w:rsidRPr="00FC163C">
        <w:rPr>
          <w:rFonts w:cs="Times New Roman"/>
          <w:i/>
          <w:iCs/>
          <w:spacing w:val="-1"/>
          <w:szCs w:val="28"/>
        </w:rPr>
        <w:t>над</w:t>
      </w:r>
      <w:r w:rsidRPr="00FC163C">
        <w:rPr>
          <w:rFonts w:cs="Times New Roman"/>
          <w:i/>
          <w:iCs/>
          <w:spacing w:val="41"/>
          <w:szCs w:val="28"/>
        </w:rPr>
        <w:t xml:space="preserve"> </w:t>
      </w:r>
      <w:r w:rsidRPr="00FC163C">
        <w:rPr>
          <w:rFonts w:cs="Times New Roman"/>
          <w:i/>
          <w:iCs/>
          <w:spacing w:val="-1"/>
          <w:szCs w:val="28"/>
        </w:rPr>
        <w:t>деталями</w:t>
      </w:r>
      <w:r w:rsidRPr="00FC163C">
        <w:rPr>
          <w:rFonts w:cs="Times New Roman"/>
          <w:spacing w:val="-1"/>
          <w:szCs w:val="28"/>
        </w:rPr>
        <w:t xml:space="preserve">, </w:t>
      </w:r>
      <w:r w:rsidRPr="00FC163C">
        <w:rPr>
          <w:rFonts w:cs="Times New Roman"/>
          <w:i/>
          <w:iCs/>
          <w:spacing w:val="-1"/>
          <w:szCs w:val="28"/>
        </w:rPr>
        <w:t>работу</w:t>
      </w:r>
      <w:r w:rsidRPr="00FC163C">
        <w:rPr>
          <w:rFonts w:cs="Times New Roman"/>
          <w:i/>
          <w:iCs/>
          <w:szCs w:val="28"/>
        </w:rPr>
        <w:t xml:space="preserve"> </w:t>
      </w:r>
      <w:r w:rsidRPr="00FC163C">
        <w:rPr>
          <w:rFonts w:cs="Times New Roman"/>
          <w:i/>
          <w:iCs/>
          <w:spacing w:val="-2"/>
          <w:szCs w:val="28"/>
        </w:rPr>
        <w:t>над</w:t>
      </w:r>
      <w:r w:rsidRPr="00FC163C">
        <w:rPr>
          <w:rFonts w:cs="Times New Roman"/>
          <w:i/>
          <w:iCs/>
          <w:spacing w:val="-1"/>
          <w:szCs w:val="28"/>
        </w:rPr>
        <w:t xml:space="preserve"> исполнением</w:t>
      </w:r>
      <w:r w:rsidRPr="00FC163C">
        <w:rPr>
          <w:rFonts w:cs="Times New Roman"/>
          <w:spacing w:val="-1"/>
          <w:szCs w:val="28"/>
        </w:rPr>
        <w:t>.</w:t>
      </w:r>
    </w:p>
    <w:p w:rsidR="00405095" w:rsidRPr="00405095" w:rsidRDefault="00405095" w:rsidP="00405095">
      <w:pPr>
        <w:kinsoku w:val="0"/>
        <w:overflowPunct w:val="0"/>
        <w:autoSpaceDE w:val="0"/>
        <w:autoSpaceDN w:val="0"/>
        <w:adjustRightInd w:val="0"/>
        <w:spacing w:before="1" w:after="0"/>
        <w:ind w:left="102" w:right="103" w:firstLine="719"/>
        <w:jc w:val="both"/>
        <w:rPr>
          <w:rFonts w:cs="Times New Roman"/>
          <w:spacing w:val="-1"/>
          <w:szCs w:val="28"/>
        </w:rPr>
        <w:sectPr w:rsidR="00405095" w:rsidRPr="00405095">
          <w:type w:val="continuous"/>
          <w:pgSz w:w="11910" w:h="16840"/>
          <w:pgMar w:top="0" w:right="740" w:bottom="0" w:left="1600" w:header="720" w:footer="720" w:gutter="0"/>
          <w:cols w:space="720"/>
          <w:noEndnote/>
        </w:sectPr>
      </w:pPr>
    </w:p>
    <w:p w:rsidR="00457E46" w:rsidRDefault="00FC163C" w:rsidP="00405095">
      <w:pPr>
        <w:kinsoku w:val="0"/>
        <w:overflowPunct w:val="0"/>
        <w:autoSpaceDE w:val="0"/>
        <w:autoSpaceDN w:val="0"/>
        <w:adjustRightInd w:val="0"/>
        <w:spacing w:before="149" w:after="0"/>
        <w:ind w:right="105" w:firstLine="708"/>
        <w:jc w:val="both"/>
        <w:rPr>
          <w:rFonts w:cs="Times New Roman"/>
          <w:spacing w:val="49"/>
          <w:szCs w:val="28"/>
        </w:rPr>
      </w:pPr>
      <w:r w:rsidRPr="00FC163C">
        <w:rPr>
          <w:rFonts w:cs="Times New Roman"/>
          <w:spacing w:val="-1"/>
          <w:szCs w:val="28"/>
        </w:rPr>
        <w:lastRenderedPageBreak/>
        <w:t>На</w:t>
      </w:r>
      <w:r w:rsidRPr="00FC163C">
        <w:rPr>
          <w:rFonts w:cs="Times New Roman"/>
          <w:spacing w:val="65"/>
          <w:szCs w:val="28"/>
        </w:rPr>
        <w:t xml:space="preserve"> </w:t>
      </w:r>
      <w:r w:rsidRPr="00FC163C">
        <w:rPr>
          <w:rFonts w:cs="Times New Roman"/>
          <w:b/>
          <w:bCs/>
          <w:i/>
          <w:iCs/>
          <w:spacing w:val="-1"/>
          <w:szCs w:val="28"/>
        </w:rPr>
        <w:t>первом</w:t>
      </w:r>
      <w:r w:rsidRPr="00FC163C">
        <w:rPr>
          <w:rFonts w:cs="Times New Roman"/>
          <w:b/>
          <w:bCs/>
          <w:i/>
          <w:iCs/>
          <w:spacing w:val="62"/>
          <w:szCs w:val="28"/>
        </w:rPr>
        <w:t xml:space="preserve"> </w:t>
      </w:r>
      <w:r w:rsidRPr="00FC163C">
        <w:rPr>
          <w:rFonts w:cs="Times New Roman"/>
          <w:b/>
          <w:bCs/>
          <w:i/>
          <w:iCs/>
          <w:spacing w:val="-1"/>
          <w:szCs w:val="28"/>
        </w:rPr>
        <w:t>этапе</w:t>
      </w:r>
      <w:r w:rsidRPr="00FC163C">
        <w:rPr>
          <w:rFonts w:cs="Times New Roman"/>
          <w:b/>
          <w:bCs/>
          <w:i/>
          <w:iCs/>
          <w:spacing w:val="6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работы</w:t>
      </w:r>
      <w:r w:rsidRPr="00FC163C">
        <w:rPr>
          <w:rFonts w:cs="Times New Roman"/>
          <w:spacing w:val="6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преподаватель</w:t>
      </w:r>
      <w:r w:rsidRPr="00FC163C">
        <w:rPr>
          <w:rFonts w:cs="Times New Roman"/>
          <w:spacing w:val="6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может</w:t>
      </w:r>
      <w:r w:rsidRPr="00FC163C">
        <w:rPr>
          <w:rFonts w:cs="Times New Roman"/>
          <w:spacing w:val="6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исполнить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произведение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zCs w:val="28"/>
        </w:rPr>
        <w:t>со</w:t>
      </w:r>
      <w:r w:rsidRPr="00FC163C">
        <w:rPr>
          <w:rFonts w:cs="Times New Roman"/>
          <w:spacing w:val="6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всей</w:t>
      </w:r>
      <w:r w:rsidRPr="00FC163C">
        <w:rPr>
          <w:rFonts w:cs="Times New Roman"/>
          <w:spacing w:val="6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эмоциональностью,</w:t>
      </w:r>
      <w:r w:rsidRPr="00FC163C">
        <w:rPr>
          <w:rFonts w:cs="Times New Roman"/>
          <w:spacing w:val="58"/>
          <w:szCs w:val="28"/>
        </w:rPr>
        <w:t xml:space="preserve"> </w:t>
      </w:r>
      <w:r w:rsidRPr="00FC163C">
        <w:rPr>
          <w:rFonts w:cs="Times New Roman"/>
          <w:szCs w:val="28"/>
        </w:rPr>
        <w:t>что</w:t>
      </w:r>
      <w:r w:rsidRPr="00FC163C">
        <w:rPr>
          <w:rFonts w:cs="Times New Roman"/>
          <w:spacing w:val="60"/>
          <w:szCs w:val="28"/>
        </w:rPr>
        <w:t xml:space="preserve"> </w:t>
      </w:r>
      <w:r w:rsidRPr="00FC163C">
        <w:rPr>
          <w:rFonts w:cs="Times New Roman"/>
          <w:szCs w:val="28"/>
        </w:rPr>
        <w:t>может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стать</w:t>
      </w:r>
      <w:r w:rsidRPr="00FC163C">
        <w:rPr>
          <w:rFonts w:cs="Times New Roman"/>
          <w:spacing w:val="5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импульсом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для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пробуждения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8"/>
          <w:szCs w:val="28"/>
        </w:rPr>
        <w:t xml:space="preserve"> </w:t>
      </w:r>
      <w:proofErr w:type="spellStart"/>
      <w:r w:rsidRPr="00FC163C">
        <w:rPr>
          <w:rFonts w:cs="Times New Roman"/>
          <w:spacing w:val="-1"/>
          <w:szCs w:val="28"/>
        </w:rPr>
        <w:t>маломузыкальном</w:t>
      </w:r>
      <w:proofErr w:type="spellEnd"/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ученике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стремления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к 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самовыражению.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zCs w:val="28"/>
        </w:rPr>
        <w:t>Для</w:t>
      </w:r>
      <w:r w:rsidRPr="00FC163C">
        <w:rPr>
          <w:rFonts w:cs="Times New Roman"/>
          <w:spacing w:val="3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учеников,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которые</w:t>
      </w:r>
      <w:r w:rsidRPr="00FC163C">
        <w:rPr>
          <w:rFonts w:cs="Times New Roman"/>
          <w:spacing w:val="3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легко</w:t>
      </w:r>
      <w:r w:rsidRPr="00FC163C">
        <w:rPr>
          <w:rFonts w:cs="Times New Roman"/>
          <w:spacing w:val="3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схватывают</w:t>
      </w:r>
      <w:r w:rsidRPr="00FC163C">
        <w:rPr>
          <w:rFonts w:cs="Times New Roman"/>
          <w:spacing w:val="3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музыку</w:t>
      </w:r>
      <w:r w:rsidRPr="00FC163C">
        <w:rPr>
          <w:rFonts w:cs="Times New Roman"/>
          <w:spacing w:val="32"/>
          <w:szCs w:val="28"/>
        </w:rPr>
        <w:t xml:space="preserve"> </w:t>
      </w:r>
      <w:r w:rsidRPr="00FC163C">
        <w:rPr>
          <w:rFonts w:cs="Times New Roman"/>
          <w:szCs w:val="28"/>
        </w:rPr>
        <w:t>по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слуху,</w:t>
      </w:r>
      <w:r w:rsidRPr="00FC163C">
        <w:rPr>
          <w:rFonts w:cs="Times New Roman"/>
          <w:spacing w:val="34"/>
          <w:szCs w:val="28"/>
        </w:rPr>
        <w:t xml:space="preserve"> </w:t>
      </w:r>
      <w:r w:rsidRPr="00FC163C">
        <w:rPr>
          <w:rFonts w:cs="Times New Roman"/>
          <w:szCs w:val="28"/>
        </w:rPr>
        <w:t>это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может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привести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zCs w:val="28"/>
        </w:rPr>
        <w:t>к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неточному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разбору.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zCs w:val="28"/>
        </w:rPr>
        <w:t>Таким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лучше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показывать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какие-либо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другие,</w:t>
      </w:r>
      <w:r w:rsidRPr="00FC163C">
        <w:rPr>
          <w:rFonts w:cs="Times New Roman"/>
          <w:spacing w:val="49"/>
          <w:szCs w:val="28"/>
        </w:rPr>
        <w:t xml:space="preserve"> </w:t>
      </w:r>
    </w:p>
    <w:p w:rsidR="00457E46" w:rsidRDefault="00457E46" w:rsidP="00405095">
      <w:pPr>
        <w:kinsoku w:val="0"/>
        <w:overflowPunct w:val="0"/>
        <w:autoSpaceDE w:val="0"/>
        <w:autoSpaceDN w:val="0"/>
        <w:adjustRightInd w:val="0"/>
        <w:spacing w:before="149" w:after="0"/>
        <w:ind w:right="105" w:firstLine="708"/>
        <w:jc w:val="both"/>
        <w:rPr>
          <w:rFonts w:cs="Times New Roman"/>
          <w:spacing w:val="49"/>
          <w:szCs w:val="28"/>
        </w:rPr>
      </w:pPr>
    </w:p>
    <w:p w:rsidR="00457E46" w:rsidRDefault="00457E46" w:rsidP="00405095">
      <w:pPr>
        <w:kinsoku w:val="0"/>
        <w:overflowPunct w:val="0"/>
        <w:autoSpaceDE w:val="0"/>
        <w:autoSpaceDN w:val="0"/>
        <w:adjustRightInd w:val="0"/>
        <w:spacing w:before="149" w:after="0"/>
        <w:ind w:right="105" w:firstLine="708"/>
        <w:jc w:val="both"/>
        <w:rPr>
          <w:rFonts w:cs="Times New Roman"/>
          <w:spacing w:val="49"/>
          <w:szCs w:val="28"/>
        </w:rPr>
      </w:pPr>
    </w:p>
    <w:p w:rsidR="00457E46" w:rsidRDefault="00457E46" w:rsidP="00405095">
      <w:pPr>
        <w:kinsoku w:val="0"/>
        <w:overflowPunct w:val="0"/>
        <w:autoSpaceDE w:val="0"/>
        <w:autoSpaceDN w:val="0"/>
        <w:adjustRightInd w:val="0"/>
        <w:spacing w:before="149" w:after="0"/>
        <w:ind w:right="105" w:firstLine="708"/>
        <w:jc w:val="both"/>
        <w:rPr>
          <w:rFonts w:cs="Times New Roman"/>
          <w:spacing w:val="49"/>
          <w:szCs w:val="28"/>
        </w:rPr>
      </w:pPr>
    </w:p>
    <w:p w:rsidR="00457E46" w:rsidRDefault="00457E46" w:rsidP="00405095">
      <w:pPr>
        <w:kinsoku w:val="0"/>
        <w:overflowPunct w:val="0"/>
        <w:autoSpaceDE w:val="0"/>
        <w:autoSpaceDN w:val="0"/>
        <w:adjustRightInd w:val="0"/>
        <w:spacing w:before="149" w:after="0"/>
        <w:ind w:right="105" w:firstLine="708"/>
        <w:jc w:val="both"/>
        <w:rPr>
          <w:rFonts w:cs="Times New Roman"/>
          <w:spacing w:val="49"/>
          <w:szCs w:val="28"/>
        </w:rPr>
      </w:pPr>
    </w:p>
    <w:p w:rsidR="00FC163C" w:rsidRPr="00D20F83" w:rsidRDefault="00FC163C" w:rsidP="00D20F83">
      <w:pPr>
        <w:kinsoku w:val="0"/>
        <w:overflowPunct w:val="0"/>
        <w:autoSpaceDE w:val="0"/>
        <w:autoSpaceDN w:val="0"/>
        <w:adjustRightInd w:val="0"/>
        <w:spacing w:before="149" w:after="0"/>
        <w:ind w:right="105"/>
        <w:jc w:val="both"/>
        <w:rPr>
          <w:rFonts w:cs="Times New Roman"/>
          <w:spacing w:val="25"/>
          <w:szCs w:val="28"/>
        </w:rPr>
      </w:pPr>
      <w:r w:rsidRPr="00FC163C">
        <w:rPr>
          <w:rFonts w:cs="Times New Roman"/>
          <w:spacing w:val="-1"/>
          <w:szCs w:val="28"/>
        </w:rPr>
        <w:t>сходные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характеру</w:t>
      </w:r>
      <w:r w:rsidRPr="00FC163C">
        <w:rPr>
          <w:rFonts w:cs="Times New Roman"/>
          <w:spacing w:val="5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или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контрастные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произведения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zCs w:val="28"/>
        </w:rPr>
        <w:t>того</w:t>
      </w:r>
      <w:r w:rsidRPr="00FC163C">
        <w:rPr>
          <w:rFonts w:cs="Times New Roman"/>
          <w:spacing w:val="55"/>
          <w:szCs w:val="28"/>
        </w:rPr>
        <w:t xml:space="preserve"> </w:t>
      </w:r>
      <w:r w:rsidRPr="00FC163C">
        <w:rPr>
          <w:rFonts w:cs="Times New Roman"/>
          <w:szCs w:val="28"/>
        </w:rPr>
        <w:t>же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автора.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zCs w:val="28"/>
        </w:rPr>
        <w:t>Делается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это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zCs w:val="28"/>
        </w:rPr>
        <w:t>с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целью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ввести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ученика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zCs w:val="28"/>
        </w:rPr>
        <w:t>мир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образов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композитора,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его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мыслей</w:t>
      </w:r>
      <w:r w:rsidRPr="00FC163C">
        <w:rPr>
          <w:rFonts w:cs="Times New Roman"/>
          <w:spacing w:val="43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и </w:t>
      </w:r>
      <w:r w:rsidRPr="00FC163C">
        <w:rPr>
          <w:rFonts w:cs="Times New Roman"/>
          <w:spacing w:val="-1"/>
          <w:szCs w:val="28"/>
        </w:rPr>
        <w:t>чувств.</w:t>
      </w:r>
    </w:p>
    <w:p w:rsidR="00FC163C" w:rsidRPr="00FC163C" w:rsidRDefault="00FC163C" w:rsidP="00FC163C">
      <w:pPr>
        <w:kinsoku w:val="0"/>
        <w:overflowPunct w:val="0"/>
        <w:autoSpaceDE w:val="0"/>
        <w:autoSpaceDN w:val="0"/>
        <w:adjustRightInd w:val="0"/>
        <w:spacing w:before="3" w:after="0"/>
        <w:ind w:left="102" w:right="106" w:firstLine="719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Например,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восприятие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глубоко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лирического</w:t>
      </w:r>
      <w:r w:rsidRPr="00FC163C">
        <w:rPr>
          <w:rFonts w:cs="Times New Roman"/>
          <w:spacing w:val="5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образа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«Осенней</w:t>
      </w:r>
      <w:r w:rsidRPr="00FC163C">
        <w:rPr>
          <w:rFonts w:cs="Times New Roman"/>
          <w:spacing w:val="5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песни»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Чайковского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zCs w:val="28"/>
        </w:rPr>
        <w:t>из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цикла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«Времена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года»,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zCs w:val="28"/>
        </w:rPr>
        <w:t>–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элегии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осени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жизни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человека,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zCs w:val="28"/>
        </w:rPr>
        <w:t>а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zCs w:val="28"/>
        </w:rPr>
        <w:t>не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только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сожаления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zCs w:val="28"/>
        </w:rPr>
        <w:t>об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увядающей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природе,</w:t>
      </w:r>
      <w:r w:rsidRPr="00FC163C">
        <w:rPr>
          <w:rFonts w:cs="Times New Roman"/>
          <w:spacing w:val="32"/>
          <w:szCs w:val="28"/>
        </w:rPr>
        <w:t xml:space="preserve"> </w:t>
      </w:r>
      <w:r w:rsidRPr="00FC163C">
        <w:rPr>
          <w:rFonts w:cs="Times New Roman"/>
          <w:szCs w:val="28"/>
        </w:rPr>
        <w:t>–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будет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более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полным,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zCs w:val="28"/>
        </w:rPr>
        <w:t>если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напомнить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арию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Лизы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«Откуда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zCs w:val="28"/>
        </w:rPr>
        <w:t>эти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слёзы...»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арию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Ленского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«Куда,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куда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вы</w:t>
      </w:r>
      <w:r w:rsidRPr="00FC163C">
        <w:rPr>
          <w:rFonts w:cs="Times New Roman"/>
          <w:spacing w:val="4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 xml:space="preserve">удалились...» </w:t>
      </w:r>
      <w:r w:rsidRPr="00FC163C">
        <w:rPr>
          <w:rFonts w:cs="Times New Roman"/>
          <w:szCs w:val="28"/>
        </w:rPr>
        <w:t>с</w:t>
      </w:r>
      <w:r w:rsidRPr="00FC163C">
        <w:rPr>
          <w:rFonts w:cs="Times New Roman"/>
          <w:spacing w:val="-1"/>
          <w:szCs w:val="28"/>
        </w:rPr>
        <w:t xml:space="preserve"> характерными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нисходящими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интонациями-вздохами.</w:t>
      </w:r>
    </w:p>
    <w:p w:rsidR="00FC163C" w:rsidRPr="00FC163C" w:rsidRDefault="00FC163C" w:rsidP="00FC163C">
      <w:pPr>
        <w:kinsoku w:val="0"/>
        <w:overflowPunct w:val="0"/>
        <w:autoSpaceDE w:val="0"/>
        <w:autoSpaceDN w:val="0"/>
        <w:adjustRightInd w:val="0"/>
        <w:spacing w:before="1" w:after="0"/>
        <w:ind w:left="102" w:right="108" w:firstLine="719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Пьесы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«Кобольд»,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«Шествие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гномов»,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«В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zCs w:val="28"/>
        </w:rPr>
        <w:t>пещере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горного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короля»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Грига</w:t>
      </w:r>
      <w:r w:rsidRPr="00FC163C">
        <w:rPr>
          <w:rFonts w:cs="Times New Roman"/>
          <w:spacing w:val="68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могут</w:t>
      </w:r>
      <w:r w:rsidRPr="00FC163C">
        <w:rPr>
          <w:rFonts w:cs="Times New Roman"/>
          <w:spacing w:val="68"/>
          <w:szCs w:val="28"/>
        </w:rPr>
        <w:t xml:space="preserve"> </w:t>
      </w:r>
      <w:r w:rsidRPr="00FC163C">
        <w:rPr>
          <w:rFonts w:cs="Times New Roman"/>
          <w:szCs w:val="28"/>
        </w:rPr>
        <w:t>быть</w:t>
      </w:r>
      <w:r w:rsidRPr="00FC163C">
        <w:rPr>
          <w:rFonts w:cs="Times New Roman"/>
          <w:spacing w:val="6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дополнением</w:t>
      </w:r>
      <w:r w:rsidRPr="00FC163C">
        <w:rPr>
          <w:rFonts w:cs="Times New Roman"/>
          <w:spacing w:val="68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друг</w:t>
      </w:r>
      <w:r w:rsidRPr="00FC163C">
        <w:rPr>
          <w:rFonts w:cs="Times New Roman"/>
          <w:spacing w:val="6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другу</w:t>
      </w:r>
      <w:r w:rsidRPr="00FC163C">
        <w:rPr>
          <w:rFonts w:cs="Times New Roman"/>
          <w:spacing w:val="65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6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характеристике</w:t>
      </w:r>
      <w:r w:rsidRPr="00FC163C">
        <w:rPr>
          <w:rFonts w:cs="Times New Roman"/>
          <w:spacing w:val="6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образов</w:t>
      </w:r>
      <w:r w:rsidRPr="00FC163C">
        <w:rPr>
          <w:rFonts w:cs="Times New Roman"/>
          <w:spacing w:val="4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народных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легенд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и </w:t>
      </w:r>
      <w:r w:rsidRPr="00FC163C">
        <w:rPr>
          <w:rFonts w:cs="Times New Roman"/>
          <w:spacing w:val="-1"/>
          <w:szCs w:val="28"/>
        </w:rPr>
        <w:t>сказаний</w:t>
      </w:r>
      <w:r w:rsidRPr="00FC163C">
        <w:rPr>
          <w:rFonts w:cs="Times New Roman"/>
          <w:szCs w:val="28"/>
        </w:rPr>
        <w:t xml:space="preserve"> в</w:t>
      </w:r>
      <w:r w:rsidRPr="00FC163C">
        <w:rPr>
          <w:rFonts w:cs="Times New Roman"/>
          <w:spacing w:val="-1"/>
          <w:szCs w:val="28"/>
        </w:rPr>
        <w:t xml:space="preserve"> творчестве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композитора.</w:t>
      </w:r>
    </w:p>
    <w:p w:rsidR="00FC163C" w:rsidRPr="00FC163C" w:rsidRDefault="00FC163C" w:rsidP="00FC163C">
      <w:pPr>
        <w:kinsoku w:val="0"/>
        <w:overflowPunct w:val="0"/>
        <w:autoSpaceDE w:val="0"/>
        <w:autoSpaceDN w:val="0"/>
        <w:adjustRightInd w:val="0"/>
        <w:spacing w:after="0"/>
        <w:ind w:left="102" w:right="102" w:firstLine="719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Ученику,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работающему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zCs w:val="28"/>
        </w:rPr>
        <w:t>над</w:t>
      </w:r>
      <w:r w:rsidRPr="00FC163C">
        <w:rPr>
          <w:rFonts w:cs="Times New Roman"/>
          <w:spacing w:val="3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прелюдией</w:t>
      </w:r>
      <w:r w:rsidRPr="00FC163C">
        <w:rPr>
          <w:rFonts w:cs="Times New Roman"/>
          <w:spacing w:val="3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ор.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zCs w:val="28"/>
        </w:rPr>
        <w:t>3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zCs w:val="28"/>
        </w:rPr>
        <w:t>№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2,</w:t>
      </w:r>
      <w:r w:rsidRPr="00FC163C">
        <w:rPr>
          <w:rFonts w:cs="Times New Roman"/>
          <w:spacing w:val="31"/>
          <w:szCs w:val="28"/>
        </w:rPr>
        <w:t xml:space="preserve"> </w:t>
      </w:r>
      <w:proofErr w:type="spellStart"/>
      <w:r w:rsidRPr="00FC163C">
        <w:rPr>
          <w:rFonts w:cs="Times New Roman"/>
          <w:szCs w:val="28"/>
        </w:rPr>
        <w:t>cis</w:t>
      </w:r>
      <w:proofErr w:type="spellEnd"/>
      <w:r w:rsidRPr="00FC163C">
        <w:rPr>
          <w:rFonts w:cs="Times New Roman"/>
          <w:spacing w:val="34"/>
          <w:szCs w:val="28"/>
        </w:rPr>
        <w:t xml:space="preserve"> </w:t>
      </w:r>
      <w:proofErr w:type="spellStart"/>
      <w:r w:rsidRPr="00FC163C">
        <w:rPr>
          <w:rFonts w:cs="Times New Roman"/>
          <w:spacing w:val="-2"/>
          <w:szCs w:val="28"/>
        </w:rPr>
        <w:t>moll</w:t>
      </w:r>
      <w:proofErr w:type="spellEnd"/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Рахманинова,</w:t>
      </w:r>
      <w:r w:rsidRPr="00FC163C">
        <w:rPr>
          <w:rFonts w:cs="Times New Roman"/>
          <w:spacing w:val="5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нужно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осознать,</w:t>
      </w:r>
      <w:r w:rsidRPr="00FC163C">
        <w:rPr>
          <w:rFonts w:cs="Times New Roman"/>
          <w:spacing w:val="51"/>
          <w:szCs w:val="28"/>
        </w:rPr>
        <w:t xml:space="preserve"> </w:t>
      </w:r>
      <w:r w:rsidRPr="00FC163C">
        <w:rPr>
          <w:rFonts w:cs="Times New Roman"/>
          <w:szCs w:val="28"/>
        </w:rPr>
        <w:t>что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отправной</w:t>
      </w:r>
      <w:r w:rsidRPr="00FC163C">
        <w:rPr>
          <w:rFonts w:cs="Times New Roman"/>
          <w:spacing w:val="5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точкой</w:t>
      </w:r>
      <w:r w:rsidRPr="00FC163C">
        <w:rPr>
          <w:rFonts w:cs="Times New Roman"/>
          <w:spacing w:val="5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фортепианного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стиля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композитора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является</w:t>
      </w:r>
      <w:r w:rsidRPr="00FC163C">
        <w:rPr>
          <w:rFonts w:cs="Times New Roman"/>
          <w:spacing w:val="5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колокольность</w:t>
      </w:r>
      <w:r w:rsidRPr="00FC163C">
        <w:rPr>
          <w:rFonts w:cs="Times New Roman"/>
          <w:spacing w:val="48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4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разных</w:t>
      </w:r>
      <w:r w:rsidRPr="00FC163C">
        <w:rPr>
          <w:rFonts w:cs="Times New Roman"/>
          <w:spacing w:val="5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смысловых</w:t>
      </w:r>
      <w:r w:rsidRPr="00FC163C">
        <w:rPr>
          <w:rFonts w:cs="Times New Roman"/>
          <w:spacing w:val="50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жанровых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градациях.</w:t>
      </w:r>
      <w:r w:rsidRPr="00FC163C">
        <w:rPr>
          <w:rFonts w:cs="Times New Roman"/>
          <w:spacing w:val="2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Яркими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примерами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zCs w:val="28"/>
        </w:rPr>
        <w:t>тому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могут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служить:</w:t>
      </w:r>
      <w:r w:rsidRPr="00FC163C">
        <w:rPr>
          <w:rFonts w:cs="Times New Roman"/>
          <w:spacing w:val="2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прелюдия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ор.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32</w:t>
      </w:r>
      <w:r w:rsidRPr="00FC163C">
        <w:rPr>
          <w:rFonts w:cs="Times New Roman"/>
          <w:spacing w:val="24"/>
          <w:szCs w:val="28"/>
        </w:rPr>
        <w:t xml:space="preserve"> </w:t>
      </w:r>
      <w:r w:rsidRPr="00FC163C">
        <w:rPr>
          <w:rFonts w:cs="Times New Roman"/>
          <w:szCs w:val="28"/>
        </w:rPr>
        <w:t>№</w:t>
      </w:r>
      <w:r w:rsidRPr="00FC163C">
        <w:rPr>
          <w:rFonts w:cs="Times New Roman"/>
          <w:spacing w:val="-1"/>
          <w:szCs w:val="28"/>
        </w:rPr>
        <w:t xml:space="preserve"> </w:t>
      </w:r>
      <w:r w:rsidRPr="00FC163C">
        <w:rPr>
          <w:rFonts w:cs="Times New Roman"/>
          <w:szCs w:val="28"/>
        </w:rPr>
        <w:t>3,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zCs w:val="28"/>
        </w:rPr>
        <w:t>E</w:t>
      </w:r>
      <w:r w:rsidRPr="00FC163C">
        <w:rPr>
          <w:rFonts w:cs="Times New Roman"/>
          <w:spacing w:val="41"/>
          <w:szCs w:val="28"/>
        </w:rPr>
        <w:t xml:space="preserve"> </w:t>
      </w:r>
      <w:proofErr w:type="spellStart"/>
      <w:r w:rsidRPr="00FC163C">
        <w:rPr>
          <w:rFonts w:cs="Times New Roman"/>
          <w:szCs w:val="28"/>
        </w:rPr>
        <w:t>dur</w:t>
      </w:r>
      <w:proofErr w:type="spellEnd"/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zCs w:val="28"/>
        </w:rPr>
        <w:t>с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трезвоном,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zCs w:val="28"/>
        </w:rPr>
        <w:t>плясом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колоколов,</w:t>
      </w:r>
      <w:r w:rsidRPr="00FC163C">
        <w:rPr>
          <w:rFonts w:cs="Times New Roman"/>
          <w:spacing w:val="2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прелюдия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ор.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32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№ </w:t>
      </w:r>
      <w:r w:rsidRPr="00FC163C">
        <w:rPr>
          <w:rFonts w:cs="Times New Roman"/>
          <w:spacing w:val="-2"/>
          <w:szCs w:val="28"/>
        </w:rPr>
        <w:t>12,</w:t>
      </w:r>
      <w:r w:rsidRPr="00FC163C">
        <w:rPr>
          <w:rFonts w:cs="Times New Roman"/>
          <w:spacing w:val="30"/>
          <w:szCs w:val="28"/>
        </w:rPr>
        <w:t xml:space="preserve"> </w:t>
      </w:r>
      <w:proofErr w:type="spellStart"/>
      <w:r w:rsidRPr="00FC163C">
        <w:rPr>
          <w:rFonts w:cs="Times New Roman"/>
          <w:spacing w:val="-1"/>
          <w:szCs w:val="28"/>
        </w:rPr>
        <w:t>gis</w:t>
      </w:r>
      <w:proofErr w:type="spellEnd"/>
      <w:r w:rsidRPr="00FC163C">
        <w:rPr>
          <w:rFonts w:cs="Times New Roman"/>
          <w:spacing w:val="32"/>
          <w:szCs w:val="28"/>
        </w:rPr>
        <w:t xml:space="preserve"> </w:t>
      </w:r>
      <w:proofErr w:type="spellStart"/>
      <w:r w:rsidRPr="00FC163C">
        <w:rPr>
          <w:rFonts w:cs="Times New Roman"/>
          <w:spacing w:val="-2"/>
          <w:szCs w:val="28"/>
        </w:rPr>
        <w:t>moll</w:t>
      </w:r>
      <w:proofErr w:type="spellEnd"/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zCs w:val="28"/>
        </w:rPr>
        <w:t>с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тихим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погребальным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колокольчиком,</w:t>
      </w:r>
      <w:r w:rsidRPr="00FC163C">
        <w:rPr>
          <w:rFonts w:cs="Times New Roman"/>
          <w:spacing w:val="58"/>
          <w:szCs w:val="28"/>
        </w:rPr>
        <w:t xml:space="preserve"> </w:t>
      </w:r>
      <w:r w:rsidRPr="00FC163C">
        <w:rPr>
          <w:rFonts w:cs="Times New Roman"/>
          <w:szCs w:val="28"/>
        </w:rPr>
        <w:t>а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также,</w:t>
      </w:r>
      <w:r w:rsidRPr="00FC163C">
        <w:rPr>
          <w:rFonts w:cs="Times New Roman"/>
          <w:spacing w:val="5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этюд-картина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ор.</w:t>
      </w:r>
      <w:r w:rsidRPr="00FC163C">
        <w:rPr>
          <w:rFonts w:cs="Times New Roman"/>
          <w:spacing w:val="-2"/>
          <w:szCs w:val="28"/>
        </w:rPr>
        <w:t xml:space="preserve"> </w:t>
      </w:r>
      <w:r w:rsidRPr="00FC163C">
        <w:rPr>
          <w:rFonts w:cs="Times New Roman"/>
          <w:szCs w:val="28"/>
        </w:rPr>
        <w:t>33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zCs w:val="28"/>
        </w:rPr>
        <w:t>№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zCs w:val="28"/>
        </w:rPr>
        <w:t>4,</w:t>
      </w:r>
      <w:r w:rsidRPr="00FC163C">
        <w:rPr>
          <w:rFonts w:cs="Times New Roman"/>
          <w:spacing w:val="59"/>
          <w:szCs w:val="28"/>
        </w:rPr>
        <w:t xml:space="preserve"> </w:t>
      </w:r>
      <w:proofErr w:type="spellStart"/>
      <w:r w:rsidRPr="00FC163C">
        <w:rPr>
          <w:rFonts w:cs="Times New Roman"/>
          <w:spacing w:val="-1"/>
          <w:szCs w:val="28"/>
        </w:rPr>
        <w:t>Es</w:t>
      </w:r>
      <w:proofErr w:type="spellEnd"/>
      <w:r w:rsidRPr="00FC163C">
        <w:rPr>
          <w:rFonts w:cs="Times New Roman"/>
          <w:spacing w:val="58"/>
          <w:szCs w:val="28"/>
        </w:rPr>
        <w:t xml:space="preserve"> </w:t>
      </w:r>
      <w:proofErr w:type="spellStart"/>
      <w:r w:rsidRPr="00FC163C">
        <w:rPr>
          <w:rFonts w:cs="Times New Roman"/>
          <w:spacing w:val="-1"/>
          <w:szCs w:val="28"/>
        </w:rPr>
        <w:t>dur</w:t>
      </w:r>
      <w:proofErr w:type="spellEnd"/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zCs w:val="28"/>
        </w:rPr>
        <w:t>с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набатным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 xml:space="preserve">колоколом, </w:t>
      </w:r>
      <w:r w:rsidRPr="00FC163C">
        <w:rPr>
          <w:rFonts w:cs="Times New Roman"/>
          <w:spacing w:val="-1"/>
          <w:szCs w:val="28"/>
        </w:rPr>
        <w:t>сзывающим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на </w:t>
      </w:r>
      <w:r w:rsidRPr="00FC163C">
        <w:rPr>
          <w:rFonts w:cs="Times New Roman"/>
          <w:spacing w:val="-1"/>
          <w:szCs w:val="28"/>
        </w:rPr>
        <w:t>праздник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Масленицы.</w:t>
      </w:r>
    </w:p>
    <w:p w:rsidR="00FC163C" w:rsidRPr="00FC163C" w:rsidRDefault="00FC163C" w:rsidP="00FC163C">
      <w:pPr>
        <w:kinsoku w:val="0"/>
        <w:overflowPunct w:val="0"/>
        <w:autoSpaceDE w:val="0"/>
        <w:autoSpaceDN w:val="0"/>
        <w:adjustRightInd w:val="0"/>
        <w:spacing w:before="1" w:after="0"/>
        <w:ind w:left="102" w:right="107" w:firstLine="719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Может</w:t>
      </w:r>
      <w:r w:rsidRPr="00FC163C">
        <w:rPr>
          <w:rFonts w:cs="Times New Roman"/>
          <w:spacing w:val="68"/>
          <w:szCs w:val="28"/>
        </w:rPr>
        <w:t xml:space="preserve"> </w:t>
      </w:r>
      <w:r w:rsidRPr="00FC163C">
        <w:rPr>
          <w:rFonts w:cs="Times New Roman"/>
          <w:szCs w:val="28"/>
        </w:rPr>
        <w:t>быть</w:t>
      </w:r>
      <w:r w:rsidRPr="00FC163C">
        <w:rPr>
          <w:rFonts w:cs="Times New Roman"/>
          <w:spacing w:val="6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использован</w:t>
      </w:r>
      <w:r w:rsidRPr="00FC163C">
        <w:rPr>
          <w:rFonts w:cs="Times New Roman"/>
          <w:spacing w:val="6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</w:t>
      </w:r>
      <w:r w:rsidRPr="00FC163C">
        <w:rPr>
          <w:rFonts w:cs="Times New Roman"/>
          <w:spacing w:val="6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аналогичного</w:t>
      </w:r>
      <w:r w:rsidRPr="00FC163C">
        <w:rPr>
          <w:rFonts w:cs="Times New Roman"/>
          <w:spacing w:val="6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сочинения</w:t>
      </w:r>
      <w:r w:rsidRPr="00FC163C">
        <w:rPr>
          <w:rFonts w:cs="Times New Roman"/>
          <w:spacing w:val="6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другого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композитора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того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же</w:t>
      </w:r>
      <w:r w:rsidRPr="00FC163C">
        <w:rPr>
          <w:rFonts w:cs="Times New Roman"/>
          <w:spacing w:val="1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направления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zCs w:val="28"/>
        </w:rPr>
        <w:t>с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близким</w:t>
      </w:r>
      <w:r w:rsidRPr="00FC163C">
        <w:rPr>
          <w:rFonts w:cs="Times New Roman"/>
          <w:spacing w:val="1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zCs w:val="28"/>
        </w:rPr>
        <w:t>характеру</w:t>
      </w:r>
      <w:r w:rsidRPr="00FC163C">
        <w:rPr>
          <w:rFonts w:cs="Times New Roman"/>
          <w:spacing w:val="1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образным</w:t>
      </w:r>
      <w:r w:rsidRPr="00FC163C">
        <w:rPr>
          <w:rFonts w:cs="Times New Roman"/>
          <w:spacing w:val="1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строем.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Например,</w:t>
      </w:r>
      <w:r w:rsidRPr="00FC163C">
        <w:rPr>
          <w:rFonts w:cs="Times New Roman"/>
          <w:spacing w:val="5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</w:t>
      </w:r>
      <w:r w:rsidRPr="00FC163C">
        <w:rPr>
          <w:rFonts w:cs="Times New Roman"/>
          <w:spacing w:val="6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изучении</w:t>
      </w:r>
      <w:r w:rsidRPr="00FC163C">
        <w:rPr>
          <w:rFonts w:cs="Times New Roman"/>
          <w:spacing w:val="6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«Бабы</w:t>
      </w:r>
      <w:r w:rsidRPr="00FC163C">
        <w:rPr>
          <w:rFonts w:cs="Times New Roman"/>
          <w:spacing w:val="6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Яги»</w:t>
      </w:r>
      <w:r w:rsidRPr="00FC163C">
        <w:rPr>
          <w:rFonts w:cs="Times New Roman"/>
          <w:spacing w:val="58"/>
          <w:szCs w:val="28"/>
        </w:rPr>
        <w:t xml:space="preserve"> </w:t>
      </w:r>
      <w:r w:rsidRPr="00FC163C">
        <w:rPr>
          <w:rFonts w:cs="Times New Roman"/>
          <w:szCs w:val="28"/>
        </w:rPr>
        <w:t>из</w:t>
      </w:r>
      <w:r w:rsidRPr="00FC163C">
        <w:rPr>
          <w:rFonts w:cs="Times New Roman"/>
          <w:spacing w:val="6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«Детского</w:t>
      </w:r>
      <w:r w:rsidRPr="00FC163C">
        <w:rPr>
          <w:rFonts w:cs="Times New Roman"/>
          <w:spacing w:val="6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альбома»</w:t>
      </w:r>
      <w:r w:rsidRPr="00FC163C">
        <w:rPr>
          <w:rFonts w:cs="Times New Roman"/>
          <w:spacing w:val="6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Чайковского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непроизвольно</w:t>
      </w:r>
      <w:r w:rsidRPr="00FC163C">
        <w:rPr>
          <w:rFonts w:cs="Times New Roman"/>
          <w:spacing w:val="5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обращаешься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zCs w:val="28"/>
        </w:rPr>
        <w:t>к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«Бабе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zCs w:val="28"/>
        </w:rPr>
        <w:t>Яге»</w:t>
      </w:r>
      <w:r w:rsidRPr="00FC163C">
        <w:rPr>
          <w:rFonts w:cs="Times New Roman"/>
          <w:spacing w:val="5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(«Избушка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zCs w:val="28"/>
        </w:rPr>
        <w:t>на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курьих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ножках»)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Мусоргского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из </w:t>
      </w:r>
      <w:r w:rsidRPr="00FC163C">
        <w:rPr>
          <w:rFonts w:cs="Times New Roman"/>
          <w:spacing w:val="-1"/>
          <w:szCs w:val="28"/>
        </w:rPr>
        <w:t>сюиты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«Картинки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zCs w:val="28"/>
        </w:rPr>
        <w:t>с</w:t>
      </w:r>
      <w:r w:rsidRPr="00FC163C">
        <w:rPr>
          <w:rFonts w:cs="Times New Roman"/>
          <w:spacing w:val="-1"/>
          <w:szCs w:val="28"/>
        </w:rPr>
        <w:t xml:space="preserve"> выставки».</w:t>
      </w:r>
    </w:p>
    <w:p w:rsidR="00A35C23" w:rsidRDefault="00FC163C" w:rsidP="00FC163C">
      <w:pPr>
        <w:kinsoku w:val="0"/>
        <w:overflowPunct w:val="0"/>
        <w:autoSpaceDE w:val="0"/>
        <w:autoSpaceDN w:val="0"/>
        <w:adjustRightInd w:val="0"/>
        <w:spacing w:before="1" w:after="0"/>
        <w:ind w:left="102" w:right="102" w:firstLine="719"/>
        <w:jc w:val="both"/>
        <w:rPr>
          <w:rFonts w:cs="Times New Roman"/>
          <w:spacing w:val="23"/>
          <w:szCs w:val="28"/>
        </w:rPr>
      </w:pPr>
      <w:r w:rsidRPr="00FC163C">
        <w:rPr>
          <w:rFonts w:cs="Times New Roman"/>
          <w:spacing w:val="-1"/>
          <w:szCs w:val="28"/>
        </w:rPr>
        <w:t>При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изучении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сонат,</w:t>
      </w:r>
      <w:r w:rsidRPr="00FC163C">
        <w:rPr>
          <w:rFonts w:cs="Times New Roman"/>
          <w:spacing w:val="32"/>
          <w:szCs w:val="28"/>
        </w:rPr>
        <w:t xml:space="preserve"> </w:t>
      </w:r>
      <w:r w:rsidRPr="00FC163C">
        <w:rPr>
          <w:rFonts w:cs="Times New Roman"/>
          <w:szCs w:val="28"/>
        </w:rPr>
        <w:t>к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примеру,</w:t>
      </w:r>
      <w:r w:rsidRPr="00FC163C">
        <w:rPr>
          <w:rFonts w:cs="Times New Roman"/>
          <w:spacing w:val="3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венских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классиков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для</w:t>
      </w:r>
      <w:r w:rsidRPr="00FC163C">
        <w:rPr>
          <w:rFonts w:cs="Times New Roman"/>
          <w:spacing w:val="6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более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ясного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понимания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особенностей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сонатной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формы</w:t>
      </w:r>
      <w:r w:rsidRPr="00FC163C">
        <w:rPr>
          <w:rFonts w:cs="Times New Roman"/>
          <w:spacing w:val="24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более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полного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проникновения</w:t>
      </w:r>
      <w:r w:rsidRPr="00FC163C">
        <w:rPr>
          <w:rFonts w:cs="Times New Roman"/>
          <w:spacing w:val="24"/>
          <w:szCs w:val="28"/>
        </w:rPr>
        <w:t xml:space="preserve"> </w:t>
      </w:r>
      <w:proofErr w:type="gramStart"/>
      <w:r w:rsidRPr="00FC163C">
        <w:rPr>
          <w:rFonts w:cs="Times New Roman"/>
          <w:szCs w:val="28"/>
        </w:rPr>
        <w:t>в</w:t>
      </w:r>
      <w:proofErr w:type="gramEnd"/>
      <w:r w:rsidRPr="00FC163C">
        <w:rPr>
          <w:rFonts w:cs="Times New Roman"/>
          <w:spacing w:val="23"/>
          <w:szCs w:val="28"/>
        </w:rPr>
        <w:t xml:space="preserve"> </w:t>
      </w:r>
    </w:p>
    <w:p w:rsidR="00FC163C" w:rsidRPr="00FC163C" w:rsidRDefault="00FC163C" w:rsidP="00457E46">
      <w:pPr>
        <w:kinsoku w:val="0"/>
        <w:overflowPunct w:val="0"/>
        <w:autoSpaceDE w:val="0"/>
        <w:autoSpaceDN w:val="0"/>
        <w:adjustRightInd w:val="0"/>
        <w:spacing w:before="1" w:after="0"/>
        <w:ind w:right="102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zCs w:val="28"/>
        </w:rPr>
        <w:t>стиль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необходимо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zCs w:val="28"/>
        </w:rPr>
        <w:t>показать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сонаты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5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Гайдна,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Моцарта,</w:t>
      </w:r>
      <w:r w:rsidRPr="00FC163C">
        <w:rPr>
          <w:rFonts w:cs="Times New Roman"/>
          <w:spacing w:val="51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zCs w:val="28"/>
        </w:rPr>
        <w:t>Бетховена.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данном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этапе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следует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говорить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именно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zCs w:val="28"/>
        </w:rPr>
        <w:t>об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общих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чертах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стиля,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характерных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для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творчества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венских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классиков.</w:t>
      </w:r>
    </w:p>
    <w:p w:rsidR="00FC163C" w:rsidRPr="00FC163C" w:rsidRDefault="00FC163C" w:rsidP="00FC163C">
      <w:pPr>
        <w:kinsoku w:val="0"/>
        <w:overflowPunct w:val="0"/>
        <w:autoSpaceDE w:val="0"/>
        <w:autoSpaceDN w:val="0"/>
        <w:adjustRightInd w:val="0"/>
        <w:spacing w:before="4" w:after="0"/>
        <w:ind w:left="102" w:right="103" w:firstLine="719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zCs w:val="28"/>
        </w:rPr>
        <w:t>Для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знакомства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zCs w:val="28"/>
        </w:rPr>
        <w:t>с</w:t>
      </w:r>
      <w:r w:rsidRPr="00FC163C">
        <w:rPr>
          <w:rFonts w:cs="Times New Roman"/>
          <w:spacing w:val="1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новой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пьесой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более</w:t>
      </w:r>
      <w:r w:rsidRPr="00FC163C">
        <w:rPr>
          <w:rFonts w:cs="Times New Roman"/>
          <w:spacing w:val="1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продвинутых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учащихся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стоит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исполнять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пьесу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целиком,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zCs w:val="28"/>
        </w:rPr>
        <w:t>а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показать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«задевающие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душу»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небольшие</w:t>
      </w:r>
      <w:r w:rsidRPr="00FC163C">
        <w:rPr>
          <w:rFonts w:cs="Times New Roman"/>
          <w:spacing w:val="5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построения.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«Окрылить»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учащегося.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zCs w:val="28"/>
        </w:rPr>
        <w:t>А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цельное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исполнение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перенести</w:t>
      </w:r>
      <w:r w:rsidRPr="00FC163C">
        <w:rPr>
          <w:rFonts w:cs="Times New Roman"/>
          <w:spacing w:val="14"/>
          <w:szCs w:val="28"/>
        </w:rPr>
        <w:t xml:space="preserve"> </w:t>
      </w:r>
      <w:r w:rsidRPr="00FC163C">
        <w:rPr>
          <w:rFonts w:cs="Times New Roman"/>
          <w:szCs w:val="28"/>
        </w:rPr>
        <w:t>на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тот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урок, когда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пьеса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будет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уже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разобрана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или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2"/>
          <w:szCs w:val="28"/>
        </w:rPr>
        <w:t>на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завершающий</w:t>
      </w:r>
      <w:r w:rsidRPr="00FC163C">
        <w:rPr>
          <w:rFonts w:cs="Times New Roman"/>
          <w:spacing w:val="-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этап.</w:t>
      </w:r>
    </w:p>
    <w:p w:rsidR="00FC163C" w:rsidRPr="00D20F83" w:rsidRDefault="00FC163C" w:rsidP="00D20F83">
      <w:pPr>
        <w:kinsoku w:val="0"/>
        <w:overflowPunct w:val="0"/>
        <w:autoSpaceDE w:val="0"/>
        <w:autoSpaceDN w:val="0"/>
        <w:adjustRightInd w:val="0"/>
        <w:spacing w:before="1" w:after="0"/>
        <w:ind w:left="102" w:right="111" w:firstLine="719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Имея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14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своей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практике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эмоционально</w:t>
      </w:r>
      <w:r w:rsidRPr="00FC163C">
        <w:rPr>
          <w:rFonts w:cs="Times New Roman"/>
          <w:spacing w:val="1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скованного</w:t>
      </w:r>
      <w:r w:rsidRPr="00FC163C">
        <w:rPr>
          <w:rFonts w:cs="Times New Roman"/>
          <w:spacing w:val="1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подростка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со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средними</w:t>
      </w:r>
      <w:r w:rsidRPr="00FC163C">
        <w:rPr>
          <w:rFonts w:cs="Times New Roman"/>
          <w:spacing w:val="6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способностями,</w:t>
      </w:r>
      <w:r w:rsidRPr="00FC163C">
        <w:rPr>
          <w:rFonts w:cs="Times New Roman"/>
          <w:spacing w:val="6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</w:t>
      </w:r>
      <w:r w:rsidRPr="00FC163C">
        <w:rPr>
          <w:rFonts w:cs="Times New Roman"/>
          <w:spacing w:val="6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должен</w:t>
      </w:r>
      <w:r w:rsidRPr="00FC163C">
        <w:rPr>
          <w:rFonts w:cs="Times New Roman"/>
          <w:spacing w:val="6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воздействовать</w:t>
      </w:r>
      <w:r w:rsidRPr="00FC163C">
        <w:rPr>
          <w:rFonts w:cs="Times New Roman"/>
          <w:spacing w:val="60"/>
          <w:szCs w:val="28"/>
        </w:rPr>
        <w:t xml:space="preserve"> </w:t>
      </w:r>
      <w:r w:rsidRPr="00FC163C">
        <w:rPr>
          <w:rFonts w:cs="Times New Roman"/>
          <w:szCs w:val="28"/>
        </w:rPr>
        <w:t>на</w:t>
      </w:r>
      <w:r w:rsidRPr="00FC163C">
        <w:rPr>
          <w:rFonts w:cs="Times New Roman"/>
          <w:spacing w:val="6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усиление</w:t>
      </w:r>
      <w:r w:rsidRPr="00FC163C">
        <w:rPr>
          <w:rFonts w:cs="Times New Roman"/>
          <w:spacing w:val="61"/>
          <w:szCs w:val="28"/>
        </w:rPr>
        <w:t xml:space="preserve"> </w:t>
      </w:r>
      <w:proofErr w:type="spellStart"/>
      <w:r w:rsidRPr="00FC163C">
        <w:rPr>
          <w:rFonts w:cs="Times New Roman"/>
          <w:spacing w:val="-1"/>
          <w:szCs w:val="28"/>
        </w:rPr>
        <w:t>егоэмоционального</w:t>
      </w:r>
      <w:proofErr w:type="spellEnd"/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отклика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zCs w:val="28"/>
        </w:rPr>
        <w:t>на</w:t>
      </w:r>
      <w:r w:rsidRPr="00FC163C">
        <w:rPr>
          <w:rFonts w:cs="Times New Roman"/>
          <w:spacing w:val="5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музыку.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Приказать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чувствовать,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хотеть,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увлекаться,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zCs w:val="28"/>
        </w:rPr>
        <w:t>–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нельзя.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Но,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можно,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zCs w:val="28"/>
        </w:rPr>
        <w:t>по</w:t>
      </w:r>
      <w:r w:rsidRPr="00FC163C">
        <w:rPr>
          <w:rFonts w:cs="Times New Roman"/>
          <w:spacing w:val="18"/>
          <w:szCs w:val="28"/>
        </w:rPr>
        <w:t xml:space="preserve"> </w:t>
      </w:r>
      <w:r w:rsidRPr="00FC163C">
        <w:rPr>
          <w:rFonts w:cs="Times New Roman"/>
          <w:szCs w:val="28"/>
        </w:rPr>
        <w:t>словам</w:t>
      </w:r>
      <w:r w:rsidRPr="00FC163C">
        <w:rPr>
          <w:rFonts w:cs="Times New Roman"/>
          <w:spacing w:val="17"/>
          <w:szCs w:val="28"/>
        </w:rPr>
        <w:t xml:space="preserve"> </w:t>
      </w:r>
      <w:proofErr w:type="spellStart"/>
      <w:r w:rsidRPr="00FC163C">
        <w:rPr>
          <w:rFonts w:cs="Times New Roman"/>
          <w:spacing w:val="-1"/>
          <w:szCs w:val="28"/>
        </w:rPr>
        <w:t>Баренбойма</w:t>
      </w:r>
      <w:proofErr w:type="spellEnd"/>
      <w:r w:rsidRPr="00FC163C">
        <w:rPr>
          <w:rFonts w:cs="Times New Roman"/>
          <w:spacing w:val="-1"/>
          <w:szCs w:val="28"/>
        </w:rPr>
        <w:t>,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выманить.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Выманить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путём</w:t>
      </w:r>
      <w:r w:rsidRPr="00FC163C">
        <w:rPr>
          <w:rFonts w:cs="Times New Roman"/>
          <w:spacing w:val="3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яркого,</w:t>
      </w:r>
      <w:r w:rsidRPr="00FC163C">
        <w:rPr>
          <w:rFonts w:cs="Times New Roman"/>
          <w:spacing w:val="3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выразительного</w:t>
      </w:r>
      <w:r w:rsidRPr="00FC163C">
        <w:rPr>
          <w:rFonts w:cs="Times New Roman"/>
          <w:spacing w:val="3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показа.</w:t>
      </w:r>
      <w:r w:rsidRPr="00FC163C">
        <w:rPr>
          <w:rFonts w:cs="Times New Roman"/>
          <w:spacing w:val="32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Хотя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он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влечёт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zCs w:val="28"/>
        </w:rPr>
        <w:t>за</w:t>
      </w:r>
      <w:r w:rsidRPr="00FC163C">
        <w:rPr>
          <w:rFonts w:cs="Times New Roman"/>
          <w:spacing w:val="32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собой</w:t>
      </w:r>
      <w:r w:rsidRPr="00FC163C">
        <w:rPr>
          <w:rFonts w:cs="Times New Roman"/>
          <w:spacing w:val="6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элементы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подражания,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но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«ведёт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учеников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вперёд,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zCs w:val="28"/>
        </w:rPr>
        <w:t>к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ранее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недоступному</w:t>
      </w:r>
      <w:r w:rsidRPr="00FC163C">
        <w:rPr>
          <w:rFonts w:cs="Times New Roman"/>
          <w:spacing w:val="34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</w:p>
    <w:p w:rsidR="00FC163C" w:rsidRPr="00FC163C" w:rsidRDefault="00FC163C" w:rsidP="00FC163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2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zCs w:val="28"/>
        </w:rPr>
        <w:t>… к</w:t>
      </w:r>
      <w:r w:rsidRPr="00FC163C">
        <w:rPr>
          <w:rFonts w:cs="Times New Roman"/>
          <w:spacing w:val="-1"/>
          <w:szCs w:val="28"/>
        </w:rPr>
        <w:t xml:space="preserve"> самостоятельным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творческим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исканиям»</w:t>
      </w:r>
      <w:r w:rsidRPr="00FC163C">
        <w:rPr>
          <w:rFonts w:cs="Times New Roman"/>
          <w:spacing w:val="-2"/>
          <w:szCs w:val="28"/>
        </w:rPr>
        <w:t xml:space="preserve"> </w:t>
      </w:r>
    </w:p>
    <w:p w:rsidR="00457E46" w:rsidRDefault="00457E46" w:rsidP="00FC163C">
      <w:pPr>
        <w:kinsoku w:val="0"/>
        <w:overflowPunct w:val="0"/>
        <w:autoSpaceDE w:val="0"/>
        <w:autoSpaceDN w:val="0"/>
        <w:adjustRightInd w:val="0"/>
        <w:spacing w:before="47" w:after="0"/>
        <w:ind w:left="102" w:right="107" w:firstLine="719"/>
        <w:jc w:val="both"/>
        <w:rPr>
          <w:rFonts w:cs="Times New Roman"/>
          <w:szCs w:val="28"/>
        </w:rPr>
      </w:pPr>
    </w:p>
    <w:p w:rsidR="00457E46" w:rsidRDefault="00457E46" w:rsidP="00FC163C">
      <w:pPr>
        <w:kinsoku w:val="0"/>
        <w:overflowPunct w:val="0"/>
        <w:autoSpaceDE w:val="0"/>
        <w:autoSpaceDN w:val="0"/>
        <w:adjustRightInd w:val="0"/>
        <w:spacing w:before="47" w:after="0"/>
        <w:ind w:left="102" w:right="107" w:firstLine="719"/>
        <w:jc w:val="both"/>
        <w:rPr>
          <w:rFonts w:cs="Times New Roman"/>
          <w:szCs w:val="28"/>
        </w:rPr>
      </w:pPr>
    </w:p>
    <w:p w:rsidR="00457E46" w:rsidRDefault="00457E46" w:rsidP="00FC163C">
      <w:pPr>
        <w:kinsoku w:val="0"/>
        <w:overflowPunct w:val="0"/>
        <w:autoSpaceDE w:val="0"/>
        <w:autoSpaceDN w:val="0"/>
        <w:adjustRightInd w:val="0"/>
        <w:spacing w:before="47" w:after="0"/>
        <w:ind w:left="102" w:right="107" w:firstLine="719"/>
        <w:jc w:val="both"/>
        <w:rPr>
          <w:rFonts w:cs="Times New Roman"/>
          <w:szCs w:val="28"/>
        </w:rPr>
      </w:pPr>
    </w:p>
    <w:p w:rsidR="00457E46" w:rsidRDefault="00457E46" w:rsidP="00FC163C">
      <w:pPr>
        <w:kinsoku w:val="0"/>
        <w:overflowPunct w:val="0"/>
        <w:autoSpaceDE w:val="0"/>
        <w:autoSpaceDN w:val="0"/>
        <w:adjustRightInd w:val="0"/>
        <w:spacing w:before="47" w:after="0"/>
        <w:ind w:left="102" w:right="107" w:firstLine="719"/>
        <w:jc w:val="both"/>
        <w:rPr>
          <w:rFonts w:cs="Times New Roman"/>
          <w:szCs w:val="28"/>
        </w:rPr>
      </w:pPr>
    </w:p>
    <w:p w:rsidR="00457E46" w:rsidRDefault="00457E46" w:rsidP="00FC163C">
      <w:pPr>
        <w:kinsoku w:val="0"/>
        <w:overflowPunct w:val="0"/>
        <w:autoSpaceDE w:val="0"/>
        <w:autoSpaceDN w:val="0"/>
        <w:adjustRightInd w:val="0"/>
        <w:spacing w:before="47" w:after="0"/>
        <w:ind w:left="102" w:right="107" w:firstLine="719"/>
        <w:jc w:val="both"/>
        <w:rPr>
          <w:rFonts w:cs="Times New Roman"/>
          <w:szCs w:val="28"/>
        </w:rPr>
      </w:pPr>
    </w:p>
    <w:p w:rsidR="00D20F83" w:rsidRDefault="00D20F83" w:rsidP="00FC163C">
      <w:pPr>
        <w:kinsoku w:val="0"/>
        <w:overflowPunct w:val="0"/>
        <w:autoSpaceDE w:val="0"/>
        <w:autoSpaceDN w:val="0"/>
        <w:adjustRightInd w:val="0"/>
        <w:spacing w:before="47" w:after="0"/>
        <w:ind w:left="102" w:right="107" w:firstLine="719"/>
        <w:jc w:val="both"/>
        <w:rPr>
          <w:rFonts w:cs="Times New Roman"/>
          <w:szCs w:val="28"/>
        </w:rPr>
      </w:pPr>
    </w:p>
    <w:p w:rsidR="00405095" w:rsidRDefault="00FC163C" w:rsidP="00FC163C">
      <w:pPr>
        <w:kinsoku w:val="0"/>
        <w:overflowPunct w:val="0"/>
        <w:autoSpaceDE w:val="0"/>
        <w:autoSpaceDN w:val="0"/>
        <w:adjustRightInd w:val="0"/>
        <w:spacing w:before="47" w:after="0"/>
        <w:ind w:left="102" w:right="107" w:firstLine="719"/>
        <w:jc w:val="both"/>
        <w:rPr>
          <w:rFonts w:cs="Times New Roman"/>
          <w:spacing w:val="29"/>
          <w:szCs w:val="28"/>
        </w:rPr>
      </w:pPr>
      <w:r w:rsidRPr="00FC163C">
        <w:rPr>
          <w:rFonts w:cs="Times New Roman"/>
          <w:szCs w:val="28"/>
        </w:rPr>
        <w:t>Чем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яснее</w:t>
      </w:r>
      <w:r w:rsidRPr="00FC163C">
        <w:rPr>
          <w:rFonts w:cs="Times New Roman"/>
          <w:spacing w:val="26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2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ярче</w:t>
      </w:r>
      <w:r w:rsidRPr="00FC163C">
        <w:rPr>
          <w:rFonts w:cs="Times New Roman"/>
          <w:spacing w:val="26"/>
          <w:szCs w:val="28"/>
        </w:rPr>
        <w:t xml:space="preserve"> </w:t>
      </w:r>
      <w:r w:rsidRPr="00FC163C">
        <w:rPr>
          <w:rFonts w:cs="Times New Roman"/>
          <w:szCs w:val="28"/>
        </w:rPr>
        <w:t>у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ученика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начальное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представление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zCs w:val="28"/>
        </w:rPr>
        <w:t>о</w:t>
      </w:r>
      <w:r w:rsidRPr="00FC163C">
        <w:rPr>
          <w:rFonts w:cs="Times New Roman"/>
          <w:spacing w:val="26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произведении,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zCs w:val="28"/>
        </w:rPr>
        <w:t>тем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успешней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zCs w:val="28"/>
        </w:rPr>
        <w:t>вся</w:t>
      </w:r>
      <w:r w:rsidRPr="00FC163C">
        <w:rPr>
          <w:rFonts w:cs="Times New Roman"/>
          <w:spacing w:val="1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последующая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работа.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Игумнов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для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раскрытия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содержания</w:t>
      </w:r>
      <w:r w:rsidRPr="00FC163C">
        <w:rPr>
          <w:rFonts w:cs="Times New Roman"/>
          <w:spacing w:val="29"/>
          <w:szCs w:val="28"/>
        </w:rPr>
        <w:t xml:space="preserve"> </w:t>
      </w:r>
    </w:p>
    <w:p w:rsidR="00FC163C" w:rsidRPr="00FC163C" w:rsidRDefault="00FC163C" w:rsidP="00E930B0">
      <w:pPr>
        <w:kinsoku w:val="0"/>
        <w:overflowPunct w:val="0"/>
        <w:autoSpaceDE w:val="0"/>
        <w:autoSpaceDN w:val="0"/>
        <w:adjustRightInd w:val="0"/>
        <w:spacing w:before="47" w:after="0"/>
        <w:ind w:right="107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произведения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zCs w:val="28"/>
        </w:rPr>
        <w:t>чаще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использовал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звуковой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показ,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но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иногда,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zCs w:val="28"/>
        </w:rPr>
        <w:t>с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целью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развития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творческого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воображения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ученика,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прибегал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zCs w:val="28"/>
        </w:rPr>
        <w:t>к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помощи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непроизвольно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возникающих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поэтических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образов, подкрепляя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тем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самым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показ.</w:t>
      </w:r>
    </w:p>
    <w:p w:rsidR="00FC163C" w:rsidRPr="00FC163C" w:rsidRDefault="00FC163C" w:rsidP="00FC163C">
      <w:pPr>
        <w:kinsoku w:val="0"/>
        <w:overflowPunct w:val="0"/>
        <w:autoSpaceDE w:val="0"/>
        <w:autoSpaceDN w:val="0"/>
        <w:adjustRightInd w:val="0"/>
        <w:spacing w:before="1" w:after="0"/>
        <w:ind w:left="102" w:right="109" w:firstLine="719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zCs w:val="28"/>
        </w:rPr>
        <w:t xml:space="preserve">Какое </w:t>
      </w:r>
      <w:r w:rsidRPr="00FC163C">
        <w:rPr>
          <w:rFonts w:cs="Times New Roman"/>
          <w:spacing w:val="-1"/>
          <w:szCs w:val="28"/>
        </w:rPr>
        <w:t>впечатление</w:t>
      </w:r>
      <w:r w:rsidRPr="00FC163C">
        <w:rPr>
          <w:rFonts w:cs="Times New Roman"/>
          <w:spacing w:val="6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производит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вас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начальная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мелодия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прелюдии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Дебюсси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«Девушка</w:t>
      </w:r>
      <w:r w:rsidRPr="00FC163C">
        <w:rPr>
          <w:rFonts w:cs="Times New Roman"/>
          <w:szCs w:val="28"/>
        </w:rPr>
        <w:t xml:space="preserve"> с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волосами</w:t>
      </w:r>
      <w:r w:rsidRPr="00FC163C">
        <w:rPr>
          <w:rFonts w:cs="Times New Roman"/>
          <w:szCs w:val="28"/>
        </w:rPr>
        <w:t xml:space="preserve"> цвета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льна»?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Название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уже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zCs w:val="28"/>
        </w:rPr>
        <w:t>даёт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черты</w:t>
      </w:r>
      <w:r w:rsidRPr="00FC163C">
        <w:rPr>
          <w:rFonts w:cs="Times New Roman"/>
          <w:szCs w:val="28"/>
        </w:rPr>
        <w:t xml:space="preserve"> образа,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надо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его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продолжить.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Представьте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юное создание,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возможно,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это </w:t>
      </w:r>
      <w:r w:rsidRPr="00FC163C">
        <w:rPr>
          <w:rFonts w:cs="Times New Roman"/>
          <w:spacing w:val="-1"/>
          <w:szCs w:val="28"/>
        </w:rPr>
        <w:t>деревенская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девушка,</w:t>
      </w:r>
      <w:r w:rsidRPr="00FC163C">
        <w:rPr>
          <w:rFonts w:cs="Times New Roman"/>
          <w:spacing w:val="3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может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быть</w:t>
      </w:r>
      <w:r w:rsidRPr="00FC163C">
        <w:rPr>
          <w:rFonts w:cs="Times New Roman"/>
          <w:spacing w:val="3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пастушка,</w:t>
      </w:r>
      <w:r w:rsidRPr="00FC163C">
        <w:rPr>
          <w:rFonts w:cs="Times New Roman"/>
          <w:spacing w:val="36"/>
          <w:szCs w:val="28"/>
        </w:rPr>
        <w:t xml:space="preserve"> </w:t>
      </w:r>
      <w:r w:rsidRPr="00FC163C">
        <w:rPr>
          <w:rFonts w:cs="Times New Roman"/>
          <w:szCs w:val="28"/>
        </w:rPr>
        <w:t>с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слегка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колышущимися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zCs w:val="28"/>
        </w:rPr>
        <w:t>от</w:t>
      </w:r>
      <w:r w:rsidRPr="00FC163C">
        <w:rPr>
          <w:rFonts w:cs="Times New Roman"/>
          <w:spacing w:val="3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дуновения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ветерка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волосами.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От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образа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перейти</w:t>
      </w:r>
      <w:r w:rsidRPr="00FC163C">
        <w:rPr>
          <w:rFonts w:cs="Times New Roman"/>
          <w:spacing w:val="14"/>
          <w:szCs w:val="28"/>
        </w:rPr>
        <w:t xml:space="preserve"> </w:t>
      </w:r>
      <w:r w:rsidRPr="00FC163C">
        <w:rPr>
          <w:rFonts w:cs="Times New Roman"/>
          <w:szCs w:val="28"/>
        </w:rPr>
        <w:t>к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средствам,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позволяющим</w:t>
      </w:r>
      <w:r w:rsidRPr="00FC163C">
        <w:rPr>
          <w:rFonts w:cs="Times New Roman"/>
          <w:spacing w:val="1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увидеть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zCs w:val="28"/>
        </w:rPr>
        <w:t>его</w:t>
      </w:r>
      <w:r w:rsidRPr="00FC163C">
        <w:rPr>
          <w:rFonts w:cs="Times New Roman"/>
          <w:spacing w:val="5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именно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таким.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Скольжение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звукам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пентатоники,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zCs w:val="28"/>
        </w:rPr>
        <w:t>то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вверх,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zCs w:val="28"/>
        </w:rPr>
        <w:t>то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вниз,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делают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zCs w:val="28"/>
        </w:rPr>
        <w:t>эту</w:t>
      </w:r>
      <w:r w:rsidRPr="00FC163C">
        <w:rPr>
          <w:rFonts w:cs="Times New Roman"/>
          <w:spacing w:val="-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мелодию</w:t>
      </w:r>
      <w:r w:rsidRPr="00FC163C">
        <w:rPr>
          <w:rFonts w:cs="Times New Roman"/>
          <w:spacing w:val="-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пленительной, простой</w:t>
      </w:r>
      <w:r w:rsidRPr="00FC163C">
        <w:rPr>
          <w:rFonts w:cs="Times New Roman"/>
          <w:szCs w:val="28"/>
        </w:rPr>
        <w:t xml:space="preserve"> и </w:t>
      </w:r>
      <w:r w:rsidRPr="00FC163C">
        <w:rPr>
          <w:rFonts w:cs="Times New Roman"/>
          <w:spacing w:val="-1"/>
          <w:szCs w:val="28"/>
        </w:rPr>
        <w:t>чистой.</w:t>
      </w:r>
    </w:p>
    <w:p w:rsidR="00FC163C" w:rsidRPr="00FC163C" w:rsidRDefault="00FC163C" w:rsidP="00FC163C">
      <w:pPr>
        <w:kinsoku w:val="0"/>
        <w:overflowPunct w:val="0"/>
        <w:autoSpaceDE w:val="0"/>
        <w:autoSpaceDN w:val="0"/>
        <w:adjustRightInd w:val="0"/>
        <w:spacing w:before="1" w:after="0"/>
        <w:ind w:left="102" w:right="103" w:firstLine="719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Одно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удачное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сравнение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поможет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ученику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zCs w:val="28"/>
        </w:rPr>
        <w:t>сразу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zCs w:val="28"/>
        </w:rPr>
        <w:t>же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уловить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характер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отрывка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или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целой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пьесы.</w:t>
      </w:r>
      <w:r w:rsidRPr="00FC163C">
        <w:rPr>
          <w:rFonts w:cs="Times New Roman"/>
          <w:spacing w:val="2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Можно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вызвать</w:t>
      </w:r>
      <w:r w:rsidRPr="00FC163C">
        <w:rPr>
          <w:rFonts w:cs="Times New Roman"/>
          <w:spacing w:val="26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подобное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эмоциональное</w:t>
      </w:r>
      <w:r w:rsidRPr="00FC163C">
        <w:rPr>
          <w:rFonts w:cs="Times New Roman"/>
          <w:spacing w:val="6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состояние,</w:t>
      </w:r>
      <w:r w:rsidRPr="00FC163C">
        <w:rPr>
          <w:rFonts w:cs="Times New Roman"/>
          <w:spacing w:val="46"/>
          <w:szCs w:val="28"/>
        </w:rPr>
        <w:t xml:space="preserve"> </w:t>
      </w:r>
      <w:r w:rsidRPr="00FC163C">
        <w:rPr>
          <w:rFonts w:cs="Times New Roman"/>
          <w:szCs w:val="28"/>
        </w:rPr>
        <w:t>если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провести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аналогию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настроения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сочинения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zCs w:val="28"/>
        </w:rPr>
        <w:t>с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zCs w:val="28"/>
        </w:rPr>
        <w:t>чем-то</w:t>
      </w:r>
      <w:r w:rsidRPr="00FC163C">
        <w:rPr>
          <w:rFonts w:cs="Times New Roman"/>
          <w:spacing w:val="50"/>
          <w:szCs w:val="28"/>
        </w:rPr>
        <w:t xml:space="preserve"> </w:t>
      </w:r>
      <w:r w:rsidRPr="00FC163C">
        <w:rPr>
          <w:rFonts w:cs="Times New Roman"/>
          <w:szCs w:val="28"/>
        </w:rPr>
        <w:t>из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реальной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жизни.</w:t>
      </w:r>
    </w:p>
    <w:p w:rsidR="00FC163C" w:rsidRPr="00FC163C" w:rsidRDefault="00FC163C" w:rsidP="00FC163C">
      <w:pPr>
        <w:kinsoku w:val="0"/>
        <w:overflowPunct w:val="0"/>
        <w:autoSpaceDE w:val="0"/>
        <w:autoSpaceDN w:val="0"/>
        <w:adjustRightInd w:val="0"/>
        <w:spacing w:before="1" w:after="0"/>
        <w:ind w:left="102" w:right="102" w:firstLine="719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На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b/>
          <w:bCs/>
          <w:i/>
          <w:iCs/>
          <w:spacing w:val="-1"/>
          <w:szCs w:val="28"/>
        </w:rPr>
        <w:t>втором</w:t>
      </w:r>
      <w:r w:rsidRPr="00FC163C">
        <w:rPr>
          <w:rFonts w:cs="Times New Roman"/>
          <w:b/>
          <w:bCs/>
          <w:i/>
          <w:iCs/>
          <w:spacing w:val="27"/>
          <w:szCs w:val="28"/>
        </w:rPr>
        <w:t xml:space="preserve"> </w:t>
      </w:r>
      <w:r w:rsidRPr="00FC163C">
        <w:rPr>
          <w:rFonts w:cs="Times New Roman"/>
          <w:b/>
          <w:bCs/>
          <w:i/>
          <w:iCs/>
          <w:spacing w:val="-1"/>
          <w:szCs w:val="28"/>
        </w:rPr>
        <w:t>этапе</w:t>
      </w:r>
      <w:r w:rsidRPr="00FC163C">
        <w:rPr>
          <w:rFonts w:cs="Times New Roman"/>
          <w:b/>
          <w:bCs/>
          <w:i/>
          <w:iCs/>
          <w:spacing w:val="2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работы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используется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b/>
          <w:bCs/>
          <w:i/>
          <w:iCs/>
          <w:spacing w:val="-1"/>
          <w:szCs w:val="28"/>
        </w:rPr>
        <w:t>детализированный</w:t>
      </w:r>
      <w:r w:rsidRPr="00FC163C">
        <w:rPr>
          <w:rFonts w:cs="Times New Roman"/>
          <w:b/>
          <w:bCs/>
          <w:i/>
          <w:iCs/>
          <w:spacing w:val="27"/>
          <w:szCs w:val="28"/>
        </w:rPr>
        <w:t xml:space="preserve"> </w:t>
      </w:r>
      <w:r w:rsidRPr="00FC163C">
        <w:rPr>
          <w:rFonts w:cs="Times New Roman"/>
          <w:b/>
          <w:bCs/>
          <w:i/>
          <w:iCs/>
          <w:spacing w:val="-1"/>
          <w:szCs w:val="28"/>
        </w:rPr>
        <w:t>показ</w:t>
      </w:r>
      <w:r w:rsidRPr="00FC163C">
        <w:rPr>
          <w:rFonts w:cs="Times New Roman"/>
          <w:spacing w:val="-1"/>
          <w:szCs w:val="28"/>
        </w:rPr>
        <w:t>.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zCs w:val="28"/>
        </w:rPr>
        <w:t>Этот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zCs w:val="28"/>
        </w:rPr>
        <w:t>вид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показа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zCs w:val="28"/>
        </w:rPr>
        <w:t>даёт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возможность</w:t>
      </w:r>
      <w:r w:rsidRPr="00FC163C">
        <w:rPr>
          <w:rFonts w:cs="Times New Roman"/>
          <w:spacing w:val="2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учащемуся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услышать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фразу</w:t>
      </w:r>
      <w:r w:rsidRPr="00FC163C">
        <w:rPr>
          <w:rFonts w:cs="Times New Roman"/>
          <w:spacing w:val="1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или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выразительную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деталь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реальном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звучании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zCs w:val="28"/>
        </w:rPr>
        <w:t>и,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закрепив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zCs w:val="28"/>
        </w:rPr>
        <w:t>её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своём</w:t>
      </w:r>
      <w:r w:rsidRPr="00FC163C">
        <w:rPr>
          <w:rFonts w:cs="Times New Roman"/>
          <w:spacing w:val="5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представлении,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осознать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различие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между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zCs w:val="28"/>
        </w:rPr>
        <w:t>своей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игрой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игрой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педагога.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Цель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показа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zCs w:val="28"/>
        </w:rPr>
        <w:t>на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данном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этапе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zCs w:val="28"/>
        </w:rPr>
        <w:t>–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добиться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осмысленного,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сознательного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отношения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к </w:t>
      </w:r>
      <w:r w:rsidRPr="00FC163C">
        <w:rPr>
          <w:rFonts w:cs="Times New Roman"/>
          <w:spacing w:val="-1"/>
          <w:szCs w:val="28"/>
        </w:rPr>
        <w:t>работе.</w:t>
      </w:r>
    </w:p>
    <w:p w:rsidR="00A35C23" w:rsidRDefault="00FC163C" w:rsidP="00FC163C">
      <w:pPr>
        <w:kinsoku w:val="0"/>
        <w:overflowPunct w:val="0"/>
        <w:autoSpaceDE w:val="0"/>
        <w:autoSpaceDN w:val="0"/>
        <w:adjustRightInd w:val="0"/>
        <w:spacing w:before="1" w:after="0"/>
        <w:ind w:left="102" w:right="105" w:firstLine="719"/>
        <w:jc w:val="both"/>
        <w:rPr>
          <w:rFonts w:cs="Times New Roman"/>
          <w:b/>
          <w:bCs/>
          <w:i/>
          <w:iCs/>
          <w:spacing w:val="25"/>
          <w:szCs w:val="28"/>
        </w:rPr>
      </w:pPr>
      <w:r w:rsidRPr="00FC163C">
        <w:rPr>
          <w:rFonts w:cs="Times New Roman"/>
          <w:spacing w:val="-1"/>
          <w:szCs w:val="28"/>
        </w:rPr>
        <w:t>На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zCs w:val="28"/>
        </w:rPr>
        <w:t>этом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этапе</w:t>
      </w:r>
      <w:r w:rsidRPr="00FC163C">
        <w:rPr>
          <w:rFonts w:cs="Times New Roman"/>
          <w:spacing w:val="5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использует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метод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показа,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b/>
          <w:bCs/>
          <w:i/>
          <w:iCs/>
          <w:szCs w:val="28"/>
        </w:rPr>
        <w:t>как</w:t>
      </w:r>
      <w:r w:rsidRPr="00FC163C">
        <w:rPr>
          <w:rFonts w:cs="Times New Roman"/>
          <w:b/>
          <w:bCs/>
          <w:i/>
          <w:iCs/>
          <w:spacing w:val="53"/>
          <w:szCs w:val="28"/>
        </w:rPr>
        <w:t xml:space="preserve"> </w:t>
      </w:r>
      <w:r w:rsidRPr="00FC163C">
        <w:rPr>
          <w:rFonts w:cs="Times New Roman"/>
          <w:b/>
          <w:bCs/>
          <w:i/>
          <w:iCs/>
          <w:spacing w:val="-1"/>
          <w:szCs w:val="28"/>
        </w:rPr>
        <w:t>учить</w:t>
      </w:r>
      <w:r w:rsidRPr="00FC163C">
        <w:rPr>
          <w:rFonts w:cs="Times New Roman"/>
          <w:b/>
          <w:bCs/>
          <w:i/>
          <w:iCs/>
          <w:spacing w:val="25"/>
          <w:szCs w:val="28"/>
        </w:rPr>
        <w:t xml:space="preserve"> </w:t>
      </w:r>
    </w:p>
    <w:p w:rsidR="00FC163C" w:rsidRPr="00FC163C" w:rsidRDefault="00FC163C" w:rsidP="00457E46">
      <w:pPr>
        <w:kinsoku w:val="0"/>
        <w:overflowPunct w:val="0"/>
        <w:autoSpaceDE w:val="0"/>
        <w:autoSpaceDN w:val="0"/>
        <w:adjustRightInd w:val="0"/>
        <w:spacing w:before="1" w:after="0"/>
        <w:ind w:right="105"/>
        <w:jc w:val="both"/>
        <w:rPr>
          <w:rFonts w:cs="Times New Roman"/>
          <w:spacing w:val="-2"/>
          <w:szCs w:val="28"/>
        </w:rPr>
      </w:pPr>
      <w:r w:rsidRPr="00FC163C">
        <w:rPr>
          <w:rFonts w:cs="Times New Roman"/>
          <w:b/>
          <w:bCs/>
          <w:i/>
          <w:iCs/>
          <w:spacing w:val="-1"/>
          <w:szCs w:val="28"/>
        </w:rPr>
        <w:t>произведение</w:t>
      </w:r>
      <w:r w:rsidRPr="00FC163C">
        <w:rPr>
          <w:rFonts w:cs="Times New Roman"/>
          <w:spacing w:val="-1"/>
          <w:szCs w:val="28"/>
        </w:rPr>
        <w:t>.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Показ,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zCs w:val="28"/>
        </w:rPr>
        <w:t>как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учить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1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показ,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zCs w:val="28"/>
        </w:rPr>
        <w:t>как</w:t>
      </w:r>
      <w:r w:rsidRPr="00FC163C">
        <w:rPr>
          <w:rFonts w:cs="Times New Roman"/>
          <w:spacing w:val="1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исполнять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имеют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существенные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отличия.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Первый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имеет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большое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место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практике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может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предшествовать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показу,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zCs w:val="28"/>
        </w:rPr>
        <w:t>как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исполнять.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Целесообразность</w:t>
      </w:r>
      <w:r w:rsidRPr="00FC163C">
        <w:rPr>
          <w:rFonts w:cs="Times New Roman"/>
          <w:szCs w:val="28"/>
        </w:rPr>
        <w:t xml:space="preserve"> метода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показа,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zCs w:val="28"/>
        </w:rPr>
        <w:t>как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учить,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zCs w:val="28"/>
        </w:rPr>
        <w:t>том,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zCs w:val="28"/>
        </w:rPr>
        <w:t>что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перед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учеником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zCs w:val="28"/>
        </w:rPr>
        <w:t>не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только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вырисовывается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zCs w:val="28"/>
        </w:rPr>
        <w:t>цель</w:t>
      </w:r>
      <w:r w:rsidRPr="00FC163C">
        <w:rPr>
          <w:rFonts w:cs="Times New Roman"/>
          <w:spacing w:val="1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или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конкретная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задача,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но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путь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для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zCs w:val="28"/>
        </w:rPr>
        <w:t>её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решения,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предлагается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эффективный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приём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или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способ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технической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работы.</w:t>
      </w:r>
    </w:p>
    <w:p w:rsidR="0066429F" w:rsidRPr="00A35C23" w:rsidRDefault="00FC163C" w:rsidP="00A35C23">
      <w:pPr>
        <w:kinsoku w:val="0"/>
        <w:overflowPunct w:val="0"/>
        <w:autoSpaceDE w:val="0"/>
        <w:autoSpaceDN w:val="0"/>
        <w:adjustRightInd w:val="0"/>
        <w:spacing w:before="1" w:after="0"/>
        <w:ind w:left="102" w:right="103" w:firstLine="719"/>
        <w:jc w:val="both"/>
        <w:rPr>
          <w:rFonts w:cs="Times New Roman"/>
          <w:spacing w:val="67"/>
          <w:szCs w:val="28"/>
        </w:rPr>
      </w:pPr>
      <w:r w:rsidRPr="00FC163C">
        <w:rPr>
          <w:rFonts w:cs="Times New Roman"/>
          <w:spacing w:val="-1"/>
          <w:szCs w:val="28"/>
        </w:rPr>
        <w:t>Например,</w:t>
      </w:r>
      <w:r w:rsidRPr="00FC163C">
        <w:rPr>
          <w:rFonts w:cs="Times New Roman"/>
          <w:spacing w:val="63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6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работе</w:t>
      </w:r>
      <w:r w:rsidRPr="00FC163C">
        <w:rPr>
          <w:rFonts w:cs="Times New Roman"/>
          <w:spacing w:val="6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над</w:t>
      </w:r>
      <w:r w:rsidRPr="00FC163C">
        <w:rPr>
          <w:rFonts w:cs="Times New Roman"/>
          <w:spacing w:val="6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главной</w:t>
      </w:r>
      <w:r w:rsidRPr="00FC163C">
        <w:rPr>
          <w:rFonts w:cs="Times New Roman"/>
          <w:spacing w:val="6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темой</w:t>
      </w:r>
      <w:r w:rsidRPr="00FC163C">
        <w:rPr>
          <w:rFonts w:cs="Times New Roman"/>
          <w:spacing w:val="6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Сонаты</w:t>
      </w:r>
      <w:r w:rsidRPr="00FC163C">
        <w:rPr>
          <w:rFonts w:cs="Times New Roman"/>
          <w:spacing w:val="6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Моцарта</w:t>
      </w:r>
      <w:r w:rsidRPr="00FC163C">
        <w:rPr>
          <w:rFonts w:cs="Times New Roman"/>
          <w:spacing w:val="69"/>
          <w:szCs w:val="28"/>
        </w:rPr>
        <w:t xml:space="preserve"> </w:t>
      </w:r>
      <w:r w:rsidRPr="00FC163C">
        <w:rPr>
          <w:rFonts w:cs="Times New Roman"/>
          <w:szCs w:val="28"/>
        </w:rPr>
        <w:t>C</w:t>
      </w:r>
      <w:r w:rsidRPr="00FC163C">
        <w:rPr>
          <w:rFonts w:cs="Times New Roman"/>
          <w:spacing w:val="61"/>
          <w:szCs w:val="28"/>
        </w:rPr>
        <w:t xml:space="preserve"> </w:t>
      </w:r>
      <w:proofErr w:type="spellStart"/>
      <w:r w:rsidRPr="00FC163C">
        <w:rPr>
          <w:rFonts w:cs="Times New Roman"/>
          <w:spacing w:val="-1"/>
          <w:szCs w:val="28"/>
        </w:rPr>
        <w:t>dur</w:t>
      </w:r>
      <w:proofErr w:type="spellEnd"/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(Сонатины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zCs w:val="28"/>
        </w:rPr>
        <w:t>К.-М.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Вебера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или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другими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лёгкими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сонатинами</w:t>
      </w:r>
      <w:r w:rsidRPr="00FC163C">
        <w:rPr>
          <w:rFonts w:cs="Times New Roman"/>
          <w:spacing w:val="19"/>
          <w:szCs w:val="28"/>
        </w:rPr>
        <w:t xml:space="preserve"> </w:t>
      </w:r>
      <w:proofErr w:type="spellStart"/>
      <w:r w:rsidRPr="00FC163C">
        <w:rPr>
          <w:rFonts w:cs="Times New Roman"/>
          <w:spacing w:val="-1"/>
          <w:szCs w:val="28"/>
        </w:rPr>
        <w:t>Клементи</w:t>
      </w:r>
      <w:proofErr w:type="spellEnd"/>
      <w:r w:rsidRPr="00FC163C">
        <w:rPr>
          <w:rFonts w:cs="Times New Roman"/>
          <w:spacing w:val="-1"/>
          <w:szCs w:val="28"/>
        </w:rPr>
        <w:t>,</w:t>
      </w:r>
      <w:r w:rsidRPr="00FC163C">
        <w:rPr>
          <w:rFonts w:cs="Times New Roman"/>
          <w:spacing w:val="16"/>
          <w:szCs w:val="28"/>
        </w:rPr>
        <w:t xml:space="preserve"> </w:t>
      </w:r>
      <w:proofErr w:type="spellStart"/>
      <w:r w:rsidRPr="00FC163C">
        <w:rPr>
          <w:rFonts w:cs="Times New Roman"/>
          <w:spacing w:val="-1"/>
          <w:szCs w:val="28"/>
        </w:rPr>
        <w:t>Кулау</w:t>
      </w:r>
      <w:proofErr w:type="spellEnd"/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6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др.),</w:t>
      </w:r>
      <w:r w:rsidRPr="00FC163C">
        <w:rPr>
          <w:rFonts w:cs="Times New Roman"/>
          <w:spacing w:val="6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ставиться</w:t>
      </w:r>
      <w:r w:rsidRPr="00FC163C">
        <w:rPr>
          <w:rFonts w:cs="Times New Roman"/>
          <w:spacing w:val="6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задача,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найти</w:t>
      </w:r>
      <w:r w:rsidRPr="00FC163C">
        <w:rPr>
          <w:rFonts w:cs="Times New Roman"/>
          <w:spacing w:val="6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правильное</w:t>
      </w:r>
      <w:r w:rsidRPr="00FC163C">
        <w:rPr>
          <w:rFonts w:cs="Times New Roman"/>
          <w:spacing w:val="61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соотношение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звучности</w:t>
      </w:r>
      <w:r w:rsidRPr="00FC163C">
        <w:rPr>
          <w:rFonts w:cs="Times New Roman"/>
          <w:spacing w:val="6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между</w:t>
      </w:r>
      <w:r w:rsidRPr="00FC163C">
        <w:rPr>
          <w:rFonts w:cs="Times New Roman"/>
          <w:spacing w:val="6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мелодической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линией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сопровождающими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фигурациями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zCs w:val="28"/>
        </w:rPr>
        <w:t>–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«</w:t>
      </w:r>
      <w:proofErr w:type="spellStart"/>
      <w:r w:rsidRPr="00FC163C">
        <w:rPr>
          <w:rFonts w:cs="Times New Roman"/>
          <w:spacing w:val="-1"/>
          <w:szCs w:val="28"/>
        </w:rPr>
        <w:t>альбертиевыми</w:t>
      </w:r>
      <w:proofErr w:type="spellEnd"/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басами».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может </w:t>
      </w:r>
      <w:r w:rsidRPr="00FC163C">
        <w:rPr>
          <w:rFonts w:cs="Times New Roman"/>
          <w:spacing w:val="4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поделить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партии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4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правой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40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и </w:t>
      </w:r>
      <w:r w:rsidRPr="00FC163C">
        <w:rPr>
          <w:rFonts w:cs="Times New Roman"/>
          <w:spacing w:val="4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левой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руки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43"/>
          <w:szCs w:val="28"/>
        </w:rPr>
        <w:t xml:space="preserve"> </w:t>
      </w:r>
      <w:r w:rsidR="0066429F">
        <w:rPr>
          <w:rFonts w:cs="Times New Roman"/>
          <w:spacing w:val="-1"/>
          <w:szCs w:val="28"/>
        </w:rPr>
        <w:t>между</w:t>
      </w:r>
      <w:r w:rsidR="0066429F" w:rsidRPr="0066429F">
        <w:rPr>
          <w:rFonts w:cs="Times New Roman"/>
          <w:spacing w:val="-1"/>
          <w:szCs w:val="28"/>
        </w:rPr>
        <w:t xml:space="preserve"> </w:t>
      </w:r>
      <w:r w:rsidR="0066429F" w:rsidRPr="00FC163C">
        <w:rPr>
          <w:rFonts w:cs="Times New Roman"/>
          <w:spacing w:val="-1"/>
          <w:szCs w:val="28"/>
        </w:rPr>
        <w:t>учащимся</w:t>
      </w:r>
      <w:r w:rsidR="0066429F" w:rsidRPr="00FC163C">
        <w:rPr>
          <w:rFonts w:cs="Times New Roman"/>
          <w:szCs w:val="28"/>
        </w:rPr>
        <w:t xml:space="preserve"> </w:t>
      </w:r>
      <w:r w:rsidR="0066429F" w:rsidRPr="00FC163C">
        <w:rPr>
          <w:rFonts w:cs="Times New Roman"/>
          <w:spacing w:val="47"/>
          <w:szCs w:val="28"/>
        </w:rPr>
        <w:t xml:space="preserve"> </w:t>
      </w:r>
      <w:r w:rsidR="0066429F" w:rsidRPr="00FC163C">
        <w:rPr>
          <w:rFonts w:cs="Times New Roman"/>
          <w:szCs w:val="28"/>
        </w:rPr>
        <w:t xml:space="preserve">и </w:t>
      </w:r>
      <w:r w:rsidR="0066429F" w:rsidRPr="00FC163C">
        <w:rPr>
          <w:rFonts w:cs="Times New Roman"/>
          <w:spacing w:val="47"/>
          <w:szCs w:val="28"/>
        </w:rPr>
        <w:t xml:space="preserve"> </w:t>
      </w:r>
      <w:r w:rsidR="0066429F" w:rsidRPr="00FC163C">
        <w:rPr>
          <w:rFonts w:cs="Times New Roman"/>
          <w:spacing w:val="-1"/>
          <w:szCs w:val="28"/>
        </w:rPr>
        <w:t>собой,</w:t>
      </w:r>
      <w:r w:rsidR="0066429F" w:rsidRPr="00FC163C">
        <w:rPr>
          <w:rFonts w:cs="Times New Roman"/>
          <w:szCs w:val="28"/>
        </w:rPr>
        <w:t xml:space="preserve"> </w:t>
      </w:r>
      <w:r w:rsidR="0066429F" w:rsidRPr="00FC163C">
        <w:rPr>
          <w:rFonts w:cs="Times New Roman"/>
          <w:spacing w:val="46"/>
          <w:szCs w:val="28"/>
        </w:rPr>
        <w:t xml:space="preserve"> </w:t>
      </w:r>
      <w:r w:rsidR="0066429F" w:rsidRPr="00FC163C">
        <w:rPr>
          <w:rFonts w:cs="Times New Roman"/>
          <w:szCs w:val="28"/>
        </w:rPr>
        <w:t xml:space="preserve">что </w:t>
      </w:r>
      <w:r w:rsidR="0066429F" w:rsidRPr="00FC163C">
        <w:rPr>
          <w:rFonts w:cs="Times New Roman"/>
          <w:spacing w:val="47"/>
          <w:szCs w:val="28"/>
        </w:rPr>
        <w:t xml:space="preserve"> </w:t>
      </w:r>
      <w:r w:rsidR="0066429F" w:rsidRPr="00FC163C">
        <w:rPr>
          <w:rFonts w:cs="Times New Roman"/>
          <w:spacing w:val="-1"/>
          <w:szCs w:val="28"/>
        </w:rPr>
        <w:t>позволит</w:t>
      </w:r>
      <w:r w:rsidR="0066429F" w:rsidRPr="00FC163C">
        <w:rPr>
          <w:rFonts w:cs="Times New Roman"/>
          <w:szCs w:val="28"/>
        </w:rPr>
        <w:t xml:space="preserve"> </w:t>
      </w:r>
      <w:r w:rsidR="0066429F" w:rsidRPr="00FC163C">
        <w:rPr>
          <w:rFonts w:cs="Times New Roman"/>
          <w:spacing w:val="46"/>
          <w:szCs w:val="28"/>
        </w:rPr>
        <w:t xml:space="preserve"> </w:t>
      </w:r>
      <w:r w:rsidR="0066429F" w:rsidRPr="00FC163C">
        <w:rPr>
          <w:rFonts w:cs="Times New Roman"/>
          <w:spacing w:val="-1"/>
          <w:szCs w:val="28"/>
        </w:rPr>
        <w:t>первому</w:t>
      </w:r>
      <w:r w:rsidR="0066429F" w:rsidRPr="00FC163C">
        <w:rPr>
          <w:rFonts w:cs="Times New Roman"/>
          <w:szCs w:val="28"/>
        </w:rPr>
        <w:t xml:space="preserve"> </w:t>
      </w:r>
      <w:r w:rsidR="0066429F" w:rsidRPr="00FC163C">
        <w:rPr>
          <w:rFonts w:cs="Times New Roman"/>
          <w:spacing w:val="46"/>
          <w:szCs w:val="28"/>
        </w:rPr>
        <w:t xml:space="preserve"> </w:t>
      </w:r>
      <w:r w:rsidR="0066429F" w:rsidRPr="00FC163C">
        <w:rPr>
          <w:rFonts w:cs="Times New Roman"/>
          <w:spacing w:val="-1"/>
          <w:szCs w:val="28"/>
        </w:rPr>
        <w:t>услышать</w:t>
      </w:r>
      <w:r w:rsidR="0066429F" w:rsidRPr="00FC163C">
        <w:rPr>
          <w:rFonts w:cs="Times New Roman"/>
          <w:szCs w:val="28"/>
        </w:rPr>
        <w:t xml:space="preserve"> </w:t>
      </w:r>
      <w:r w:rsidR="0066429F" w:rsidRPr="00FC163C">
        <w:rPr>
          <w:rFonts w:cs="Times New Roman"/>
          <w:spacing w:val="45"/>
          <w:szCs w:val="28"/>
        </w:rPr>
        <w:t xml:space="preserve"> </w:t>
      </w:r>
      <w:r w:rsidR="0066429F" w:rsidRPr="00FC163C">
        <w:rPr>
          <w:rFonts w:cs="Times New Roman"/>
          <w:spacing w:val="-1"/>
          <w:szCs w:val="28"/>
        </w:rPr>
        <w:t>должный</w:t>
      </w:r>
      <w:r w:rsidR="0066429F" w:rsidRPr="00FC163C">
        <w:rPr>
          <w:rFonts w:cs="Times New Roman"/>
          <w:szCs w:val="28"/>
        </w:rPr>
        <w:t xml:space="preserve"> </w:t>
      </w:r>
      <w:r w:rsidR="0066429F" w:rsidRPr="00FC163C">
        <w:rPr>
          <w:rFonts w:cs="Times New Roman"/>
          <w:spacing w:val="47"/>
          <w:szCs w:val="28"/>
        </w:rPr>
        <w:t xml:space="preserve"> </w:t>
      </w:r>
      <w:r w:rsidR="0066429F" w:rsidRPr="00FC163C">
        <w:rPr>
          <w:rFonts w:cs="Times New Roman"/>
          <w:spacing w:val="-1"/>
          <w:szCs w:val="28"/>
        </w:rPr>
        <w:t>уровень</w:t>
      </w:r>
      <w:r w:rsidR="0066429F" w:rsidRPr="00FC163C">
        <w:rPr>
          <w:rFonts w:cs="Times New Roman"/>
          <w:spacing w:val="41"/>
          <w:szCs w:val="28"/>
        </w:rPr>
        <w:t xml:space="preserve"> </w:t>
      </w:r>
      <w:r w:rsidR="0066429F">
        <w:rPr>
          <w:rFonts w:cs="Times New Roman"/>
          <w:spacing w:val="41"/>
          <w:szCs w:val="28"/>
        </w:rPr>
        <w:t xml:space="preserve"> </w:t>
      </w:r>
      <w:r w:rsidR="0066429F" w:rsidRPr="00FC163C">
        <w:rPr>
          <w:rFonts w:cs="Times New Roman"/>
          <w:spacing w:val="-1"/>
          <w:szCs w:val="28"/>
        </w:rPr>
        <w:t>звучания,</w:t>
      </w:r>
      <w:r w:rsidR="0066429F" w:rsidRPr="00FC163C">
        <w:rPr>
          <w:rFonts w:cs="Times New Roman"/>
          <w:szCs w:val="28"/>
        </w:rPr>
        <w:t xml:space="preserve"> </w:t>
      </w:r>
      <w:r w:rsidR="0066429F" w:rsidRPr="00FC163C">
        <w:rPr>
          <w:rFonts w:cs="Times New Roman"/>
          <w:spacing w:val="-2"/>
          <w:szCs w:val="28"/>
        </w:rPr>
        <w:t>чтобы</w:t>
      </w:r>
      <w:r w:rsidR="0066429F" w:rsidRPr="00FC163C">
        <w:rPr>
          <w:rFonts w:cs="Times New Roman"/>
          <w:szCs w:val="28"/>
        </w:rPr>
        <w:t xml:space="preserve"> </w:t>
      </w:r>
      <w:r w:rsidR="0066429F" w:rsidRPr="00FC163C">
        <w:rPr>
          <w:rFonts w:cs="Times New Roman"/>
          <w:spacing w:val="-1"/>
          <w:szCs w:val="28"/>
        </w:rPr>
        <w:t>впоследствии</w:t>
      </w:r>
      <w:r w:rsidR="0066429F" w:rsidRPr="00FC163C">
        <w:rPr>
          <w:rFonts w:cs="Times New Roman"/>
          <w:spacing w:val="-3"/>
          <w:szCs w:val="28"/>
        </w:rPr>
        <w:t xml:space="preserve"> </w:t>
      </w:r>
      <w:r w:rsidR="0066429F" w:rsidRPr="00FC163C">
        <w:rPr>
          <w:rFonts w:cs="Times New Roman"/>
          <w:spacing w:val="-1"/>
          <w:szCs w:val="28"/>
        </w:rPr>
        <w:t>добиться</w:t>
      </w:r>
      <w:r w:rsidR="0066429F" w:rsidRPr="00FC163C">
        <w:rPr>
          <w:rFonts w:cs="Times New Roman"/>
          <w:spacing w:val="-3"/>
          <w:szCs w:val="28"/>
        </w:rPr>
        <w:t xml:space="preserve"> </w:t>
      </w:r>
      <w:r w:rsidR="0066429F" w:rsidRPr="00FC163C">
        <w:rPr>
          <w:rFonts w:cs="Times New Roman"/>
          <w:szCs w:val="28"/>
        </w:rPr>
        <w:t>его,</w:t>
      </w:r>
      <w:r w:rsidR="0066429F" w:rsidRPr="00FC163C">
        <w:rPr>
          <w:rFonts w:cs="Times New Roman"/>
          <w:spacing w:val="-1"/>
          <w:szCs w:val="28"/>
        </w:rPr>
        <w:t xml:space="preserve"> </w:t>
      </w:r>
      <w:r w:rsidR="0066429F" w:rsidRPr="00FC163C">
        <w:rPr>
          <w:rFonts w:cs="Times New Roman"/>
          <w:spacing w:val="-2"/>
          <w:szCs w:val="28"/>
        </w:rPr>
        <w:t>играя</w:t>
      </w:r>
      <w:r w:rsidR="0066429F" w:rsidRPr="00FC163C">
        <w:rPr>
          <w:rFonts w:cs="Times New Roman"/>
          <w:szCs w:val="28"/>
        </w:rPr>
        <w:t xml:space="preserve"> </w:t>
      </w:r>
      <w:r w:rsidR="0066429F" w:rsidRPr="00FC163C">
        <w:rPr>
          <w:rFonts w:cs="Times New Roman"/>
          <w:spacing w:val="-1"/>
          <w:szCs w:val="28"/>
        </w:rPr>
        <w:t>двумя</w:t>
      </w:r>
      <w:r w:rsidR="0066429F" w:rsidRPr="00FC163C">
        <w:rPr>
          <w:rFonts w:cs="Times New Roman"/>
          <w:szCs w:val="28"/>
        </w:rPr>
        <w:t xml:space="preserve"> </w:t>
      </w:r>
      <w:r w:rsidR="0066429F" w:rsidRPr="00FC163C">
        <w:rPr>
          <w:rFonts w:cs="Times New Roman"/>
          <w:spacing w:val="-1"/>
          <w:szCs w:val="28"/>
        </w:rPr>
        <w:t>руками</w:t>
      </w:r>
      <w:r w:rsidR="0066429F" w:rsidRPr="00FC163C">
        <w:rPr>
          <w:rFonts w:cs="Times New Roman"/>
          <w:spacing w:val="1"/>
          <w:szCs w:val="28"/>
        </w:rPr>
        <w:t xml:space="preserve"> </w:t>
      </w:r>
      <w:r w:rsidR="0066429F" w:rsidRPr="00FC163C">
        <w:rPr>
          <w:rFonts w:cs="Times New Roman"/>
          <w:spacing w:val="-1"/>
          <w:szCs w:val="28"/>
        </w:rPr>
        <w:t>вместе.</w:t>
      </w:r>
    </w:p>
    <w:p w:rsidR="00FC163C" w:rsidRPr="0066429F" w:rsidRDefault="00FC163C" w:rsidP="0066429F">
      <w:pPr>
        <w:kinsoku w:val="0"/>
        <w:overflowPunct w:val="0"/>
        <w:autoSpaceDE w:val="0"/>
        <w:autoSpaceDN w:val="0"/>
        <w:adjustRightInd w:val="0"/>
        <w:spacing w:before="1" w:after="0"/>
        <w:ind w:left="102" w:right="103" w:firstLine="719"/>
        <w:rPr>
          <w:rFonts w:cs="Times New Roman"/>
          <w:spacing w:val="-1"/>
          <w:szCs w:val="28"/>
        </w:rPr>
        <w:sectPr w:rsidR="00FC163C" w:rsidRPr="0066429F">
          <w:type w:val="continuous"/>
          <w:pgSz w:w="11910" w:h="16840"/>
          <w:pgMar w:top="0" w:right="740" w:bottom="0" w:left="1600" w:header="720" w:footer="720" w:gutter="0"/>
          <w:cols w:space="720"/>
          <w:noEndnote/>
        </w:sectPr>
      </w:pPr>
    </w:p>
    <w:p w:rsidR="003D7852" w:rsidRDefault="00FC163C" w:rsidP="00FC163C">
      <w:pPr>
        <w:kinsoku w:val="0"/>
        <w:overflowPunct w:val="0"/>
        <w:autoSpaceDE w:val="0"/>
        <w:autoSpaceDN w:val="0"/>
        <w:adjustRightInd w:val="0"/>
        <w:spacing w:after="0"/>
        <w:ind w:left="102" w:right="104" w:firstLine="719"/>
        <w:jc w:val="both"/>
        <w:rPr>
          <w:rFonts w:cs="Times New Roman"/>
          <w:spacing w:val="59"/>
          <w:szCs w:val="28"/>
        </w:rPr>
      </w:pPr>
      <w:r w:rsidRPr="00FC163C">
        <w:rPr>
          <w:rFonts w:cs="Times New Roman"/>
          <w:spacing w:val="-1"/>
          <w:szCs w:val="28"/>
        </w:rPr>
        <w:lastRenderedPageBreak/>
        <w:t>Педагогу</w:t>
      </w:r>
      <w:r w:rsidRPr="00FC163C">
        <w:rPr>
          <w:rFonts w:cs="Times New Roman"/>
          <w:szCs w:val="28"/>
        </w:rPr>
        <w:t xml:space="preserve"> часто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приходится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показывать</w:t>
      </w:r>
      <w:r w:rsidRPr="00FC163C">
        <w:rPr>
          <w:rFonts w:cs="Times New Roman"/>
          <w:szCs w:val="28"/>
        </w:rPr>
        <w:t xml:space="preserve"> те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или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zCs w:val="28"/>
        </w:rPr>
        <w:t>иные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повороты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запястья,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использование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zCs w:val="28"/>
        </w:rPr>
        <w:t>веса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zCs w:val="28"/>
        </w:rPr>
        <w:t>всей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руки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zCs w:val="28"/>
        </w:rPr>
        <w:t>др.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движения,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zCs w:val="28"/>
        </w:rPr>
        <w:t>а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также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убирать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лишние.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Если,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zCs w:val="28"/>
        </w:rPr>
        <w:t>к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примеру,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пользуется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неверными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игровыми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приёмами,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может</w:t>
      </w:r>
      <w:r w:rsidRPr="00FC163C">
        <w:rPr>
          <w:rFonts w:cs="Times New Roman"/>
          <w:spacing w:val="59"/>
          <w:szCs w:val="28"/>
        </w:rPr>
        <w:t xml:space="preserve"> </w:t>
      </w:r>
    </w:p>
    <w:p w:rsidR="00457E46" w:rsidRDefault="00457E46" w:rsidP="00E930B0">
      <w:pPr>
        <w:kinsoku w:val="0"/>
        <w:overflowPunct w:val="0"/>
        <w:autoSpaceDE w:val="0"/>
        <w:autoSpaceDN w:val="0"/>
        <w:adjustRightInd w:val="0"/>
        <w:spacing w:after="0"/>
        <w:ind w:left="102" w:right="104"/>
        <w:jc w:val="both"/>
        <w:rPr>
          <w:rFonts w:cs="Times New Roman"/>
          <w:spacing w:val="-1"/>
          <w:szCs w:val="28"/>
        </w:rPr>
      </w:pPr>
    </w:p>
    <w:p w:rsidR="00457E46" w:rsidRDefault="00457E46" w:rsidP="00E930B0">
      <w:pPr>
        <w:kinsoku w:val="0"/>
        <w:overflowPunct w:val="0"/>
        <w:autoSpaceDE w:val="0"/>
        <w:autoSpaceDN w:val="0"/>
        <w:adjustRightInd w:val="0"/>
        <w:spacing w:after="0"/>
        <w:ind w:left="102" w:right="104"/>
        <w:jc w:val="both"/>
        <w:rPr>
          <w:rFonts w:cs="Times New Roman"/>
          <w:spacing w:val="-1"/>
          <w:szCs w:val="28"/>
        </w:rPr>
      </w:pPr>
    </w:p>
    <w:p w:rsidR="00457E46" w:rsidRDefault="00457E46" w:rsidP="00E930B0">
      <w:pPr>
        <w:kinsoku w:val="0"/>
        <w:overflowPunct w:val="0"/>
        <w:autoSpaceDE w:val="0"/>
        <w:autoSpaceDN w:val="0"/>
        <w:adjustRightInd w:val="0"/>
        <w:spacing w:after="0"/>
        <w:ind w:left="102" w:right="104"/>
        <w:jc w:val="both"/>
        <w:rPr>
          <w:rFonts w:cs="Times New Roman"/>
          <w:spacing w:val="-1"/>
          <w:szCs w:val="28"/>
        </w:rPr>
      </w:pPr>
    </w:p>
    <w:p w:rsidR="00457E46" w:rsidRDefault="00457E46" w:rsidP="00E930B0">
      <w:pPr>
        <w:kinsoku w:val="0"/>
        <w:overflowPunct w:val="0"/>
        <w:autoSpaceDE w:val="0"/>
        <w:autoSpaceDN w:val="0"/>
        <w:adjustRightInd w:val="0"/>
        <w:spacing w:after="0"/>
        <w:ind w:left="102" w:right="104"/>
        <w:jc w:val="both"/>
        <w:rPr>
          <w:rFonts w:cs="Times New Roman"/>
          <w:spacing w:val="-1"/>
          <w:szCs w:val="28"/>
        </w:rPr>
      </w:pPr>
    </w:p>
    <w:p w:rsidR="00457E46" w:rsidRDefault="00457E46" w:rsidP="00E930B0">
      <w:pPr>
        <w:kinsoku w:val="0"/>
        <w:overflowPunct w:val="0"/>
        <w:autoSpaceDE w:val="0"/>
        <w:autoSpaceDN w:val="0"/>
        <w:adjustRightInd w:val="0"/>
        <w:spacing w:after="0"/>
        <w:ind w:left="102" w:right="104"/>
        <w:jc w:val="both"/>
        <w:rPr>
          <w:rFonts w:cs="Times New Roman"/>
          <w:spacing w:val="-1"/>
          <w:szCs w:val="28"/>
        </w:rPr>
      </w:pPr>
    </w:p>
    <w:p w:rsidR="00457E46" w:rsidRDefault="00457E46" w:rsidP="00E930B0">
      <w:pPr>
        <w:kinsoku w:val="0"/>
        <w:overflowPunct w:val="0"/>
        <w:autoSpaceDE w:val="0"/>
        <w:autoSpaceDN w:val="0"/>
        <w:adjustRightInd w:val="0"/>
        <w:spacing w:after="0"/>
        <w:ind w:left="102" w:right="104"/>
        <w:jc w:val="both"/>
        <w:rPr>
          <w:rFonts w:cs="Times New Roman"/>
          <w:spacing w:val="-1"/>
          <w:szCs w:val="28"/>
        </w:rPr>
      </w:pPr>
    </w:p>
    <w:p w:rsidR="00FC163C" w:rsidRPr="00FC163C" w:rsidRDefault="00FC163C" w:rsidP="00E930B0">
      <w:pPr>
        <w:kinsoku w:val="0"/>
        <w:overflowPunct w:val="0"/>
        <w:autoSpaceDE w:val="0"/>
        <w:autoSpaceDN w:val="0"/>
        <w:adjustRightInd w:val="0"/>
        <w:spacing w:after="0"/>
        <w:ind w:left="102" w:right="104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найти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удобного</w:t>
      </w:r>
      <w:r w:rsidRPr="00FC163C">
        <w:rPr>
          <w:rFonts w:cs="Times New Roman"/>
          <w:spacing w:val="36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положения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пальцев,</w:t>
      </w:r>
      <w:r w:rsidRPr="00FC163C">
        <w:rPr>
          <w:rFonts w:cs="Times New Roman"/>
          <w:spacing w:val="3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рук,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корпуса,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педагогу</w:t>
      </w:r>
      <w:r w:rsidRPr="00FC163C">
        <w:rPr>
          <w:rFonts w:cs="Times New Roman"/>
          <w:spacing w:val="3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следует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zCs w:val="28"/>
        </w:rPr>
        <w:t>самому</w:t>
      </w:r>
      <w:r w:rsidRPr="00FC163C">
        <w:rPr>
          <w:rFonts w:cs="Times New Roman"/>
          <w:spacing w:val="65"/>
          <w:szCs w:val="28"/>
        </w:rPr>
        <w:t xml:space="preserve"> </w:t>
      </w:r>
      <w:r w:rsidRPr="00FC163C">
        <w:rPr>
          <w:rFonts w:cs="Times New Roman"/>
          <w:szCs w:val="28"/>
        </w:rPr>
        <w:t>сесть</w:t>
      </w:r>
      <w:r w:rsidRPr="00FC163C">
        <w:rPr>
          <w:rFonts w:cs="Times New Roman"/>
          <w:spacing w:val="-2"/>
          <w:szCs w:val="28"/>
        </w:rPr>
        <w:t xml:space="preserve"> </w:t>
      </w:r>
      <w:r w:rsidRPr="00FC163C">
        <w:rPr>
          <w:rFonts w:cs="Times New Roman"/>
          <w:szCs w:val="28"/>
        </w:rPr>
        <w:t>за</w:t>
      </w:r>
      <w:r w:rsidRPr="00FC163C">
        <w:rPr>
          <w:rFonts w:cs="Times New Roman"/>
          <w:spacing w:val="-1"/>
          <w:szCs w:val="28"/>
        </w:rPr>
        <w:t xml:space="preserve"> инструмент</w:t>
      </w:r>
      <w:r w:rsidRPr="00FC163C">
        <w:rPr>
          <w:rFonts w:cs="Times New Roman"/>
          <w:spacing w:val="-2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и </w:t>
      </w:r>
      <w:r w:rsidRPr="00FC163C">
        <w:rPr>
          <w:rFonts w:cs="Times New Roman"/>
          <w:spacing w:val="-1"/>
          <w:szCs w:val="28"/>
        </w:rPr>
        <w:t>показать, что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и </w:t>
      </w:r>
      <w:r w:rsidRPr="00FC163C">
        <w:rPr>
          <w:rFonts w:cs="Times New Roman"/>
          <w:spacing w:val="-1"/>
          <w:szCs w:val="28"/>
        </w:rPr>
        <w:t>как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надо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 xml:space="preserve">сделать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-1"/>
          <w:szCs w:val="28"/>
        </w:rPr>
        <w:t xml:space="preserve"> данном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случае.</w:t>
      </w:r>
    </w:p>
    <w:p w:rsidR="00FC163C" w:rsidRPr="00FC163C" w:rsidRDefault="00FC163C" w:rsidP="00FC163C">
      <w:pPr>
        <w:kinsoku w:val="0"/>
        <w:overflowPunct w:val="0"/>
        <w:autoSpaceDE w:val="0"/>
        <w:autoSpaceDN w:val="0"/>
        <w:adjustRightInd w:val="0"/>
        <w:spacing w:before="1" w:after="0"/>
        <w:ind w:left="102" w:right="103" w:firstLine="719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Лишние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движения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zCs w:val="28"/>
        </w:rPr>
        <w:t>–</w:t>
      </w:r>
      <w:r w:rsidRPr="00FC163C">
        <w:rPr>
          <w:rFonts w:cs="Times New Roman"/>
          <w:spacing w:val="5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порок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исполнения.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zCs w:val="28"/>
        </w:rPr>
        <w:t>Все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движения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должны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быть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сведены</w:t>
      </w:r>
      <w:r w:rsidRPr="00FC163C">
        <w:rPr>
          <w:rFonts w:cs="Times New Roman"/>
          <w:spacing w:val="61"/>
          <w:szCs w:val="28"/>
        </w:rPr>
        <w:t xml:space="preserve"> </w:t>
      </w:r>
      <w:r w:rsidRPr="00FC163C">
        <w:rPr>
          <w:rFonts w:cs="Times New Roman"/>
          <w:szCs w:val="28"/>
        </w:rPr>
        <w:t>к</w:t>
      </w:r>
      <w:r w:rsidRPr="00FC163C">
        <w:rPr>
          <w:rFonts w:cs="Times New Roman"/>
          <w:spacing w:val="6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необходимому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минимуму,</w:t>
      </w:r>
      <w:r w:rsidRPr="00FC163C">
        <w:rPr>
          <w:rFonts w:cs="Times New Roman"/>
          <w:spacing w:val="60"/>
          <w:szCs w:val="28"/>
        </w:rPr>
        <w:t xml:space="preserve"> </w:t>
      </w:r>
      <w:r w:rsidRPr="00FC163C">
        <w:rPr>
          <w:rFonts w:cs="Times New Roman"/>
          <w:szCs w:val="28"/>
        </w:rPr>
        <w:t>т.</w:t>
      </w:r>
      <w:r w:rsidRPr="00FC163C">
        <w:rPr>
          <w:rFonts w:cs="Times New Roman"/>
          <w:spacing w:val="60"/>
          <w:szCs w:val="28"/>
        </w:rPr>
        <w:t xml:space="preserve"> </w:t>
      </w:r>
      <w:r w:rsidRPr="00FC163C">
        <w:rPr>
          <w:rFonts w:cs="Times New Roman"/>
          <w:szCs w:val="28"/>
        </w:rPr>
        <w:t>е.</w:t>
      </w:r>
      <w:r w:rsidRPr="00FC163C">
        <w:rPr>
          <w:rFonts w:cs="Times New Roman"/>
          <w:spacing w:val="60"/>
          <w:szCs w:val="28"/>
        </w:rPr>
        <w:t xml:space="preserve"> </w:t>
      </w:r>
      <w:r w:rsidRPr="00FC163C">
        <w:rPr>
          <w:rFonts w:cs="Times New Roman"/>
          <w:szCs w:val="28"/>
        </w:rPr>
        <w:t>должны</w:t>
      </w:r>
      <w:r w:rsidRPr="00FC163C">
        <w:rPr>
          <w:rFonts w:cs="Times New Roman"/>
          <w:spacing w:val="6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быть</w:t>
      </w:r>
      <w:r w:rsidRPr="00FC163C">
        <w:rPr>
          <w:rFonts w:cs="Times New Roman"/>
          <w:spacing w:val="6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экономными.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Причиной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лишних</w:t>
      </w:r>
      <w:r w:rsidRPr="00FC163C">
        <w:rPr>
          <w:rFonts w:cs="Times New Roman"/>
          <w:spacing w:val="5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движений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может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быть</w:t>
      </w:r>
      <w:r w:rsidRPr="00FC163C">
        <w:rPr>
          <w:rFonts w:cs="Times New Roman"/>
          <w:spacing w:val="5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неправильная</w:t>
      </w:r>
      <w:r w:rsidRPr="00FC163C">
        <w:rPr>
          <w:rFonts w:cs="Times New Roman"/>
          <w:spacing w:val="5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посадка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за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инструментом.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Обращайте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своё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внимание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zCs w:val="28"/>
        </w:rPr>
        <w:t>на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zCs w:val="28"/>
        </w:rPr>
        <w:t>то,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zCs w:val="28"/>
        </w:rPr>
        <w:t>как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сидят</w:t>
      </w:r>
      <w:r w:rsidRPr="00FC163C">
        <w:rPr>
          <w:rFonts w:cs="Times New Roman"/>
          <w:spacing w:val="32"/>
          <w:szCs w:val="28"/>
        </w:rPr>
        <w:t xml:space="preserve"> </w:t>
      </w:r>
      <w:r w:rsidRPr="00FC163C">
        <w:rPr>
          <w:rFonts w:cs="Times New Roman"/>
          <w:szCs w:val="28"/>
        </w:rPr>
        <w:t>ваши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ученики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zCs w:val="28"/>
        </w:rPr>
        <w:t>за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инструментом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zCs w:val="28"/>
        </w:rPr>
        <w:t>и,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конечно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zCs w:val="28"/>
        </w:rPr>
        <w:t>же,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проанализируйте,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как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сидите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zCs w:val="28"/>
        </w:rPr>
        <w:t>вы.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Стоит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ли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удивляться,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zCs w:val="28"/>
        </w:rPr>
        <w:t>если</w:t>
      </w:r>
      <w:r w:rsidRPr="00FC163C">
        <w:rPr>
          <w:rFonts w:cs="Times New Roman"/>
          <w:spacing w:val="2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окажется,</w:t>
      </w:r>
      <w:r w:rsidRPr="00FC163C">
        <w:rPr>
          <w:rFonts w:cs="Times New Roman"/>
          <w:spacing w:val="2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что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</w:t>
      </w:r>
      <w:r w:rsidRPr="00FC163C">
        <w:rPr>
          <w:rFonts w:cs="Times New Roman"/>
          <w:spacing w:val="2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берёт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zCs w:val="28"/>
        </w:rPr>
        <w:t>этом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пример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zCs w:val="28"/>
        </w:rPr>
        <w:t>с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zCs w:val="28"/>
        </w:rPr>
        <w:t>вас.</w:t>
      </w:r>
      <w:r w:rsidRPr="00FC163C">
        <w:rPr>
          <w:rFonts w:cs="Times New Roman"/>
          <w:spacing w:val="2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Стремясь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показать</w:t>
      </w:r>
      <w:r w:rsidRPr="00FC163C">
        <w:rPr>
          <w:rFonts w:cs="Times New Roman"/>
          <w:spacing w:val="6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характер</w:t>
      </w:r>
      <w:r w:rsidRPr="00FC163C">
        <w:rPr>
          <w:rFonts w:cs="Times New Roman"/>
          <w:spacing w:val="67"/>
          <w:szCs w:val="28"/>
        </w:rPr>
        <w:t xml:space="preserve"> </w:t>
      </w:r>
      <w:proofErr w:type="spellStart"/>
      <w:r w:rsidRPr="00FC163C">
        <w:rPr>
          <w:rFonts w:cs="Times New Roman"/>
          <w:spacing w:val="-1"/>
          <w:szCs w:val="28"/>
        </w:rPr>
        <w:t>звукоизвлечения</w:t>
      </w:r>
      <w:proofErr w:type="spellEnd"/>
      <w:r w:rsidRPr="00FC163C">
        <w:rPr>
          <w:rFonts w:cs="Times New Roman"/>
          <w:spacing w:val="-1"/>
          <w:szCs w:val="28"/>
        </w:rPr>
        <w:t>,</w:t>
      </w:r>
      <w:r w:rsidRPr="00FC163C">
        <w:rPr>
          <w:rFonts w:cs="Times New Roman"/>
          <w:spacing w:val="6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помните,</w:t>
      </w:r>
      <w:r w:rsidRPr="00FC163C">
        <w:rPr>
          <w:rFonts w:cs="Times New Roman"/>
          <w:spacing w:val="6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что</w:t>
      </w:r>
      <w:r w:rsidRPr="00FC163C">
        <w:rPr>
          <w:rFonts w:cs="Times New Roman"/>
          <w:spacing w:val="69"/>
          <w:szCs w:val="28"/>
        </w:rPr>
        <w:t xml:space="preserve"> </w:t>
      </w:r>
      <w:r w:rsidRPr="00FC163C">
        <w:rPr>
          <w:rFonts w:cs="Times New Roman"/>
          <w:szCs w:val="28"/>
        </w:rPr>
        <w:t>жест</w:t>
      </w:r>
      <w:r w:rsidRPr="00FC163C">
        <w:rPr>
          <w:rFonts w:cs="Times New Roman"/>
          <w:spacing w:val="6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более</w:t>
      </w:r>
      <w:r w:rsidRPr="00FC163C">
        <w:rPr>
          <w:rFonts w:cs="Times New Roman"/>
          <w:spacing w:val="6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заразителен,</w:t>
      </w:r>
      <w:r w:rsidRPr="00FC163C">
        <w:rPr>
          <w:rFonts w:cs="Times New Roman"/>
          <w:spacing w:val="63"/>
          <w:szCs w:val="28"/>
        </w:rPr>
        <w:t xml:space="preserve"> </w:t>
      </w:r>
      <w:r w:rsidRPr="00FC163C">
        <w:rPr>
          <w:rFonts w:cs="Times New Roman"/>
          <w:szCs w:val="28"/>
        </w:rPr>
        <w:t>чем</w:t>
      </w:r>
      <w:r w:rsidRPr="00FC163C">
        <w:rPr>
          <w:rFonts w:cs="Times New Roman"/>
          <w:spacing w:val="1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целесообразное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движение.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Впечатлительный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может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невольно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скопировать</w:t>
      </w:r>
      <w:r w:rsidRPr="00FC163C">
        <w:rPr>
          <w:rFonts w:cs="Times New Roman"/>
          <w:spacing w:val="-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утрированные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движения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педагога.</w:t>
      </w:r>
    </w:p>
    <w:p w:rsidR="00FC163C" w:rsidRPr="00FC163C" w:rsidRDefault="00FC163C" w:rsidP="00FC163C">
      <w:pPr>
        <w:kinsoku w:val="0"/>
        <w:overflowPunct w:val="0"/>
        <w:autoSpaceDE w:val="0"/>
        <w:autoSpaceDN w:val="0"/>
        <w:adjustRightInd w:val="0"/>
        <w:spacing w:before="1" w:after="0"/>
        <w:ind w:left="102" w:right="102" w:firstLine="719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Показ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педагога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должен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быть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безукоризненным.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Ученик,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слушая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1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видя</w:t>
      </w:r>
      <w:r w:rsidRPr="00FC163C">
        <w:rPr>
          <w:rFonts w:cs="Times New Roman"/>
          <w:spacing w:val="51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хорошую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игру,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невольно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перенимает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нужное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движение.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zCs w:val="28"/>
        </w:rPr>
        <w:t>Д.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 xml:space="preserve">И. </w:t>
      </w:r>
      <w:r w:rsidRPr="00FC163C">
        <w:rPr>
          <w:rFonts w:cs="Times New Roman"/>
          <w:szCs w:val="28"/>
        </w:rPr>
        <w:t>Басков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считает,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zCs w:val="28"/>
        </w:rPr>
        <w:t>что</w:t>
      </w:r>
      <w:r w:rsidRPr="00FC163C">
        <w:rPr>
          <w:rFonts w:cs="Times New Roman"/>
          <w:spacing w:val="4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ученику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наиболее</w:t>
      </w:r>
      <w:r w:rsidRPr="00FC163C">
        <w:rPr>
          <w:rFonts w:cs="Times New Roman"/>
          <w:spacing w:val="40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трудных</w:t>
      </w:r>
      <w:r w:rsidRPr="00FC163C">
        <w:rPr>
          <w:rFonts w:cs="Times New Roman"/>
          <w:spacing w:val="4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фрагментов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будет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способствовать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 xml:space="preserve">образованию </w:t>
      </w:r>
      <w:r w:rsidRPr="00FC163C">
        <w:rPr>
          <w:rFonts w:cs="Times New Roman"/>
          <w:szCs w:val="28"/>
        </w:rPr>
        <w:t>у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учащегося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звуковых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представлений. «Поскольку</w:t>
      </w:r>
      <w:r w:rsidRPr="00FC163C">
        <w:rPr>
          <w:rFonts w:cs="Times New Roman"/>
          <w:spacing w:val="-4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в </w:t>
      </w:r>
      <w:r w:rsidRPr="00FC163C">
        <w:rPr>
          <w:rFonts w:cs="Times New Roman"/>
          <w:spacing w:val="-1"/>
          <w:szCs w:val="28"/>
        </w:rPr>
        <w:t>восприятии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ученика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будет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zCs w:val="28"/>
        </w:rPr>
        <w:t>ещё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участвовать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зрительный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компонент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(он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zCs w:val="28"/>
        </w:rPr>
        <w:t>следит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zCs w:val="28"/>
        </w:rPr>
        <w:t>за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руками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педагога),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zCs w:val="28"/>
        </w:rPr>
        <w:t>то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zCs w:val="28"/>
        </w:rPr>
        <w:t>у</w:t>
      </w:r>
      <w:r w:rsidRPr="00FC163C">
        <w:rPr>
          <w:rFonts w:cs="Times New Roman"/>
          <w:spacing w:val="18"/>
          <w:szCs w:val="28"/>
        </w:rPr>
        <w:t xml:space="preserve"> </w:t>
      </w:r>
      <w:r w:rsidRPr="00FC163C">
        <w:rPr>
          <w:rFonts w:cs="Times New Roman"/>
          <w:szCs w:val="28"/>
        </w:rPr>
        <w:t>него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сознании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возникнут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двигательно-моторные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представления»</w:t>
      </w:r>
      <w:r w:rsidR="003D7852">
        <w:rPr>
          <w:rFonts w:cs="Times New Roman"/>
          <w:spacing w:val="-1"/>
          <w:szCs w:val="28"/>
        </w:rPr>
        <w:t>.</w:t>
      </w:r>
      <w:r w:rsidRPr="00FC163C">
        <w:rPr>
          <w:rFonts w:cs="Times New Roman"/>
          <w:spacing w:val="-2"/>
          <w:szCs w:val="28"/>
        </w:rPr>
        <w:t xml:space="preserve"> </w:t>
      </w:r>
    </w:p>
    <w:p w:rsidR="00A35C23" w:rsidRDefault="00FC163C" w:rsidP="00FC163C">
      <w:pPr>
        <w:kinsoku w:val="0"/>
        <w:overflowPunct w:val="0"/>
        <w:autoSpaceDE w:val="0"/>
        <w:autoSpaceDN w:val="0"/>
        <w:adjustRightInd w:val="0"/>
        <w:spacing w:before="1" w:after="0"/>
        <w:ind w:left="102" w:right="105" w:firstLine="719"/>
        <w:jc w:val="both"/>
        <w:rPr>
          <w:rFonts w:cs="Times New Roman"/>
          <w:spacing w:val="35"/>
          <w:szCs w:val="28"/>
        </w:rPr>
      </w:pPr>
      <w:r w:rsidRPr="00FC163C">
        <w:rPr>
          <w:rFonts w:cs="Times New Roman"/>
          <w:spacing w:val="-1"/>
          <w:szCs w:val="28"/>
        </w:rPr>
        <w:t>Полезным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видом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zCs w:val="28"/>
        </w:rPr>
        <w:t>показа</w:t>
      </w:r>
      <w:r w:rsidRPr="00FC163C">
        <w:rPr>
          <w:rFonts w:cs="Times New Roman"/>
          <w:spacing w:val="3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является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b/>
          <w:bCs/>
          <w:i/>
          <w:iCs/>
          <w:szCs w:val="28"/>
        </w:rPr>
        <w:t>наведение</w:t>
      </w:r>
      <w:r w:rsidRPr="00FC163C">
        <w:rPr>
          <w:rFonts w:cs="Times New Roman"/>
          <w:b/>
          <w:bCs/>
          <w:i/>
          <w:iCs/>
          <w:spacing w:val="3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нужный</w:t>
      </w:r>
      <w:r w:rsidRPr="00FC163C">
        <w:rPr>
          <w:rFonts w:cs="Times New Roman"/>
          <w:spacing w:val="34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целесообразный</w:t>
      </w:r>
      <w:r w:rsidRPr="00FC163C">
        <w:rPr>
          <w:rFonts w:cs="Times New Roman"/>
          <w:spacing w:val="6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приём.</w:t>
      </w:r>
      <w:r w:rsidRPr="00FC163C">
        <w:rPr>
          <w:rFonts w:cs="Times New Roman"/>
          <w:spacing w:val="6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Суть</w:t>
      </w:r>
      <w:r w:rsidRPr="00FC163C">
        <w:rPr>
          <w:rFonts w:cs="Times New Roman"/>
          <w:spacing w:val="64"/>
          <w:szCs w:val="28"/>
        </w:rPr>
        <w:t xml:space="preserve"> </w:t>
      </w:r>
      <w:r w:rsidRPr="00FC163C">
        <w:rPr>
          <w:rFonts w:cs="Times New Roman"/>
          <w:szCs w:val="28"/>
        </w:rPr>
        <w:t>его</w:t>
      </w:r>
      <w:r w:rsidRPr="00FC163C">
        <w:rPr>
          <w:rFonts w:cs="Times New Roman"/>
          <w:spacing w:val="6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заключается</w:t>
      </w:r>
      <w:r w:rsidRPr="00FC163C">
        <w:rPr>
          <w:rFonts w:cs="Times New Roman"/>
          <w:spacing w:val="64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65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том,</w:t>
      </w:r>
      <w:r w:rsidRPr="00FC163C">
        <w:rPr>
          <w:rFonts w:cs="Times New Roman"/>
          <w:spacing w:val="64"/>
          <w:szCs w:val="28"/>
        </w:rPr>
        <w:t xml:space="preserve"> </w:t>
      </w:r>
      <w:r w:rsidRPr="00FC163C">
        <w:rPr>
          <w:rFonts w:cs="Times New Roman"/>
          <w:szCs w:val="28"/>
        </w:rPr>
        <w:t>что</w:t>
      </w:r>
      <w:r w:rsidRPr="00FC163C">
        <w:rPr>
          <w:rFonts w:cs="Times New Roman"/>
          <w:spacing w:val="6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демонстрирует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различные,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уже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известные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ученику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приёмы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работы</w:t>
      </w:r>
      <w:r w:rsidRPr="00FC163C">
        <w:rPr>
          <w:rFonts w:cs="Times New Roman"/>
          <w:spacing w:val="1"/>
          <w:szCs w:val="28"/>
        </w:rPr>
        <w:t xml:space="preserve"> </w:t>
      </w:r>
      <w:proofErr w:type="gramStart"/>
      <w:r w:rsidRPr="00FC163C">
        <w:rPr>
          <w:rFonts w:cs="Times New Roman"/>
          <w:szCs w:val="28"/>
        </w:rPr>
        <w:t>на</w:t>
      </w:r>
      <w:proofErr w:type="gramEnd"/>
      <w:r w:rsidRPr="00FC163C">
        <w:rPr>
          <w:rFonts w:cs="Times New Roman"/>
          <w:spacing w:val="35"/>
          <w:szCs w:val="28"/>
        </w:rPr>
        <w:t xml:space="preserve"> </w:t>
      </w:r>
    </w:p>
    <w:p w:rsidR="00FC163C" w:rsidRPr="00FC163C" w:rsidRDefault="00FC163C" w:rsidP="00457E46">
      <w:pPr>
        <w:kinsoku w:val="0"/>
        <w:overflowPunct w:val="0"/>
        <w:autoSpaceDE w:val="0"/>
        <w:autoSpaceDN w:val="0"/>
        <w:adjustRightInd w:val="0"/>
        <w:spacing w:before="1" w:after="0"/>
        <w:ind w:right="105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фрагментах</w:t>
      </w:r>
      <w:r w:rsidRPr="00FC163C">
        <w:rPr>
          <w:rFonts w:cs="Times New Roman"/>
          <w:spacing w:val="5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ранее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пройденных</w:t>
      </w:r>
      <w:r w:rsidRPr="00FC163C">
        <w:rPr>
          <w:rFonts w:cs="Times New Roman"/>
          <w:spacing w:val="51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произведений</w:t>
      </w:r>
      <w:r w:rsidRPr="00FC163C">
        <w:rPr>
          <w:rFonts w:cs="Times New Roman"/>
          <w:spacing w:val="50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5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предлагает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ему,</w:t>
      </w:r>
      <w:r w:rsidRPr="00FC163C">
        <w:rPr>
          <w:rFonts w:cs="Times New Roman"/>
          <w:spacing w:val="5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сопоставив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эти </w:t>
      </w:r>
      <w:r w:rsidRPr="00FC163C">
        <w:rPr>
          <w:rFonts w:cs="Times New Roman"/>
          <w:spacing w:val="-1"/>
          <w:szCs w:val="28"/>
        </w:rPr>
        <w:t>приёмы</w:t>
      </w:r>
      <w:r w:rsidRPr="00FC163C">
        <w:rPr>
          <w:rFonts w:cs="Times New Roman"/>
          <w:szCs w:val="28"/>
        </w:rPr>
        <w:t xml:space="preserve"> с</w:t>
      </w:r>
      <w:r w:rsidRPr="00FC163C">
        <w:rPr>
          <w:rFonts w:cs="Times New Roman"/>
          <w:spacing w:val="-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новой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встретившейся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 xml:space="preserve">трудностью, выбрать </w:t>
      </w:r>
      <w:proofErr w:type="gramStart"/>
      <w:r w:rsidRPr="00FC163C">
        <w:rPr>
          <w:rFonts w:cs="Times New Roman"/>
          <w:spacing w:val="-1"/>
          <w:szCs w:val="28"/>
        </w:rPr>
        <w:t>необходимый</w:t>
      </w:r>
      <w:proofErr w:type="gramEnd"/>
      <w:r w:rsidRPr="00FC163C">
        <w:rPr>
          <w:rFonts w:cs="Times New Roman"/>
          <w:spacing w:val="-1"/>
          <w:szCs w:val="28"/>
        </w:rPr>
        <w:t>.</w:t>
      </w:r>
    </w:p>
    <w:p w:rsidR="00E930B0" w:rsidRDefault="00FC163C" w:rsidP="00FC163C">
      <w:pPr>
        <w:kinsoku w:val="0"/>
        <w:overflowPunct w:val="0"/>
        <w:autoSpaceDE w:val="0"/>
        <w:autoSpaceDN w:val="0"/>
        <w:adjustRightInd w:val="0"/>
        <w:spacing w:before="1" w:after="0"/>
        <w:ind w:left="102" w:right="104" w:firstLine="719"/>
        <w:jc w:val="both"/>
        <w:rPr>
          <w:rFonts w:cs="Times New Roman"/>
          <w:spacing w:val="37"/>
          <w:szCs w:val="28"/>
        </w:rPr>
      </w:pPr>
      <w:r w:rsidRPr="00FC163C">
        <w:rPr>
          <w:rFonts w:cs="Times New Roman"/>
          <w:spacing w:val="-1"/>
          <w:szCs w:val="28"/>
        </w:rPr>
        <w:t>Работа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над</w:t>
      </w:r>
      <w:r w:rsidRPr="00FC163C">
        <w:rPr>
          <w:rFonts w:cs="Times New Roman"/>
          <w:spacing w:val="1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выразительностью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интонирования</w:t>
      </w:r>
      <w:r w:rsidRPr="00FC163C">
        <w:rPr>
          <w:rFonts w:cs="Times New Roman"/>
          <w:spacing w:val="1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почти</w:t>
      </w:r>
      <w:r w:rsidRPr="00FC163C">
        <w:rPr>
          <w:rFonts w:cs="Times New Roman"/>
          <w:spacing w:val="1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исключительно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направляется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педагогом.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Здесь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zCs w:val="28"/>
        </w:rPr>
        <w:t>не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стоит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скупиться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zCs w:val="28"/>
        </w:rPr>
        <w:t>на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повторный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показ,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zCs w:val="28"/>
        </w:rPr>
        <w:t>так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как </w:t>
      </w:r>
      <w:r w:rsidRPr="00FC163C">
        <w:rPr>
          <w:rFonts w:cs="Times New Roman"/>
          <w:spacing w:val="-1"/>
          <w:szCs w:val="28"/>
        </w:rPr>
        <w:t>исполнение педагогом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некоторый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период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может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 xml:space="preserve">перекрываться </w:t>
      </w:r>
      <w:r w:rsidRPr="00FC163C">
        <w:rPr>
          <w:rFonts w:cs="Times New Roman"/>
          <w:szCs w:val="28"/>
        </w:rPr>
        <w:t>у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ученика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zCs w:val="28"/>
        </w:rPr>
        <w:t>своим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неверным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исполнением.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Пока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выразительные</w:t>
      </w:r>
      <w:r w:rsidRPr="00FC163C">
        <w:rPr>
          <w:rFonts w:cs="Times New Roman"/>
          <w:spacing w:val="6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нюансы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не 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стали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zCs w:val="28"/>
        </w:rPr>
        <w:t>своими,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zCs w:val="28"/>
        </w:rPr>
        <w:t>он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zCs w:val="28"/>
        </w:rPr>
        <w:t>не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сможет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сыграть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так,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как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хочет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педагог.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Идентичного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повтора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zCs w:val="28"/>
        </w:rPr>
        <w:t>быть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zCs w:val="28"/>
        </w:rPr>
        <w:t>не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может,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так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zCs w:val="28"/>
        </w:rPr>
        <w:t>как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zCs w:val="28"/>
        </w:rPr>
        <w:t>у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ученика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учителя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разные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представления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об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образе,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разные</w:t>
      </w:r>
      <w:r w:rsidRPr="00FC163C">
        <w:rPr>
          <w:rFonts w:cs="Times New Roman"/>
          <w:spacing w:val="6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физические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данные.</w:t>
      </w:r>
      <w:r w:rsidRPr="00FC163C">
        <w:rPr>
          <w:rFonts w:cs="Times New Roman"/>
          <w:spacing w:val="6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То</w:t>
      </w:r>
      <w:r w:rsidRPr="00FC163C">
        <w:rPr>
          <w:rFonts w:cs="Times New Roman"/>
          <w:spacing w:val="62"/>
          <w:szCs w:val="28"/>
        </w:rPr>
        <w:t xml:space="preserve"> </w:t>
      </w:r>
      <w:proofErr w:type="spellStart"/>
      <w:r w:rsidRPr="00FC163C">
        <w:rPr>
          <w:rFonts w:cs="Times New Roman"/>
          <w:spacing w:val="-1"/>
          <w:szCs w:val="28"/>
        </w:rPr>
        <w:t>внутреннеслуховое</w:t>
      </w:r>
      <w:proofErr w:type="spellEnd"/>
      <w:r w:rsidRPr="00FC163C">
        <w:rPr>
          <w:rFonts w:cs="Times New Roman"/>
          <w:spacing w:val="6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представление,</w:t>
      </w:r>
      <w:r w:rsidRPr="00FC163C">
        <w:rPr>
          <w:rFonts w:cs="Times New Roman"/>
          <w:spacing w:val="5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которое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получит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результате</w:t>
      </w:r>
      <w:r w:rsidRPr="00FC163C">
        <w:rPr>
          <w:rFonts w:cs="Times New Roman"/>
          <w:spacing w:val="10"/>
          <w:szCs w:val="28"/>
        </w:rPr>
        <w:t xml:space="preserve"> </w:t>
      </w:r>
      <w:proofErr w:type="gramStart"/>
      <w:r w:rsidRPr="00FC163C">
        <w:rPr>
          <w:rFonts w:cs="Times New Roman"/>
          <w:spacing w:val="-1"/>
          <w:szCs w:val="28"/>
        </w:rPr>
        <w:t>услышанного</w:t>
      </w:r>
      <w:proofErr w:type="gramEnd"/>
      <w:r w:rsidRPr="00FC163C">
        <w:rPr>
          <w:rFonts w:cs="Times New Roman"/>
          <w:spacing w:val="-1"/>
          <w:szCs w:val="28"/>
        </w:rPr>
        <w:t>,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будет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чистой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копией,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это</w:t>
      </w:r>
      <w:r w:rsidRPr="00FC163C">
        <w:rPr>
          <w:rFonts w:cs="Times New Roman"/>
          <w:spacing w:val="37"/>
          <w:szCs w:val="28"/>
        </w:rPr>
        <w:t xml:space="preserve"> </w:t>
      </w:r>
    </w:p>
    <w:p w:rsidR="00FC163C" w:rsidRPr="00FC163C" w:rsidRDefault="00FC163C" w:rsidP="00A35C23">
      <w:pPr>
        <w:kinsoku w:val="0"/>
        <w:overflowPunct w:val="0"/>
        <w:autoSpaceDE w:val="0"/>
        <w:autoSpaceDN w:val="0"/>
        <w:adjustRightInd w:val="0"/>
        <w:spacing w:before="1" w:after="0"/>
        <w:ind w:left="102" w:right="104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будет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новообразованием,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которое,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возможно,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станет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обогащенным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новыми</w:t>
      </w:r>
      <w:r w:rsidRPr="00FC163C">
        <w:rPr>
          <w:rFonts w:cs="Times New Roman"/>
          <w:spacing w:val="4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красками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содержанием.</w:t>
      </w:r>
    </w:p>
    <w:p w:rsidR="00FC163C" w:rsidRPr="00FC163C" w:rsidRDefault="00FC163C" w:rsidP="003D7852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right="3662"/>
        <w:rPr>
          <w:rFonts w:ascii="Calibri" w:hAnsi="Calibri" w:cs="Calibri"/>
          <w:sz w:val="22"/>
        </w:rPr>
        <w:sectPr w:rsidR="00FC163C" w:rsidRPr="00FC163C">
          <w:type w:val="continuous"/>
          <w:pgSz w:w="11910" w:h="16840"/>
          <w:pgMar w:top="0" w:right="740" w:bottom="0" w:left="1600" w:header="720" w:footer="720" w:gutter="0"/>
          <w:cols w:space="720"/>
          <w:noEndnote/>
        </w:sectPr>
      </w:pPr>
    </w:p>
    <w:p w:rsidR="00FC163C" w:rsidRPr="00E930B0" w:rsidRDefault="00FC163C" w:rsidP="00E930B0">
      <w:pPr>
        <w:kinsoku w:val="0"/>
        <w:overflowPunct w:val="0"/>
        <w:autoSpaceDE w:val="0"/>
        <w:autoSpaceDN w:val="0"/>
        <w:adjustRightInd w:val="0"/>
        <w:spacing w:before="149" w:after="0"/>
        <w:ind w:right="103" w:firstLine="102"/>
        <w:jc w:val="both"/>
        <w:rPr>
          <w:rFonts w:cs="Times New Roman"/>
          <w:spacing w:val="33"/>
          <w:szCs w:val="28"/>
        </w:rPr>
      </w:pPr>
      <w:r w:rsidRPr="00FC163C">
        <w:rPr>
          <w:rFonts w:cs="Times New Roman"/>
          <w:spacing w:val="-1"/>
          <w:szCs w:val="28"/>
        </w:rPr>
        <w:lastRenderedPageBreak/>
        <w:t>Темп</w:t>
      </w:r>
      <w:r w:rsidRPr="00FC163C">
        <w:rPr>
          <w:rFonts w:cs="Times New Roman"/>
          <w:spacing w:val="4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показа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должен</w:t>
      </w:r>
      <w:r w:rsidRPr="00FC163C">
        <w:rPr>
          <w:rFonts w:cs="Times New Roman"/>
          <w:spacing w:val="4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соответствовать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темпу,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котором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играет</w:t>
      </w:r>
      <w:r w:rsidRPr="00FC163C">
        <w:rPr>
          <w:rFonts w:cs="Times New Roman"/>
          <w:spacing w:val="4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произведение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zCs w:val="28"/>
        </w:rPr>
        <w:t>на</w:t>
      </w:r>
      <w:r w:rsidRPr="00FC163C">
        <w:rPr>
          <w:rFonts w:cs="Times New Roman"/>
          <w:spacing w:val="4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данном</w:t>
      </w:r>
      <w:r w:rsidRPr="00FC163C">
        <w:rPr>
          <w:rFonts w:cs="Times New Roman"/>
          <w:spacing w:val="4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этапе,</w:t>
      </w:r>
      <w:r w:rsidRPr="00FC163C">
        <w:rPr>
          <w:rFonts w:cs="Times New Roman"/>
          <w:spacing w:val="4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иначе</w:t>
      </w:r>
      <w:r w:rsidRPr="00FC163C">
        <w:rPr>
          <w:rFonts w:cs="Times New Roman"/>
          <w:spacing w:val="4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последний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может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услышать</w:t>
      </w:r>
      <w:r w:rsidRPr="00FC163C">
        <w:rPr>
          <w:rFonts w:cs="Times New Roman"/>
          <w:spacing w:val="43"/>
          <w:szCs w:val="28"/>
        </w:rPr>
        <w:t xml:space="preserve"> </w:t>
      </w:r>
      <w:r w:rsidRPr="00FC163C">
        <w:rPr>
          <w:rFonts w:cs="Times New Roman"/>
          <w:szCs w:val="28"/>
        </w:rPr>
        <w:t>всего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zCs w:val="28"/>
        </w:rPr>
        <w:t>того,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что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хочет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выразить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педагог.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Лучше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сдержать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темп,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zCs w:val="28"/>
        </w:rPr>
        <w:t>а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преувеличивать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zCs w:val="28"/>
        </w:rPr>
        <w:t>его.</w:t>
      </w:r>
    </w:p>
    <w:p w:rsidR="00D20F83" w:rsidRDefault="00FC163C" w:rsidP="00E930B0">
      <w:pPr>
        <w:kinsoku w:val="0"/>
        <w:overflowPunct w:val="0"/>
        <w:autoSpaceDE w:val="0"/>
        <w:autoSpaceDN w:val="0"/>
        <w:adjustRightInd w:val="0"/>
        <w:spacing w:before="24" w:after="0"/>
        <w:ind w:right="103" w:firstLine="708"/>
        <w:jc w:val="both"/>
        <w:rPr>
          <w:rFonts w:cs="Times New Roman"/>
          <w:spacing w:val="35"/>
          <w:szCs w:val="28"/>
        </w:rPr>
      </w:pP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4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практике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zCs w:val="28"/>
        </w:rPr>
        <w:t>имеет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zCs w:val="28"/>
        </w:rPr>
        <w:t>место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приём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одновременной</w:t>
      </w:r>
      <w:r w:rsidRPr="00FC163C">
        <w:rPr>
          <w:rFonts w:cs="Times New Roman"/>
          <w:spacing w:val="4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игры.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Наиболее</w:t>
      </w:r>
      <w:r w:rsidRPr="00FC163C">
        <w:rPr>
          <w:rFonts w:cs="Times New Roman"/>
          <w:spacing w:val="40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верно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следует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применять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zCs w:val="28"/>
        </w:rPr>
        <w:t>этот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способ,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играя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только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некоторые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голоса,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подголоски,</w:t>
      </w:r>
      <w:r w:rsidRPr="00FC163C">
        <w:rPr>
          <w:rFonts w:cs="Times New Roman"/>
          <w:spacing w:val="35"/>
          <w:szCs w:val="28"/>
        </w:rPr>
        <w:t xml:space="preserve"> </w:t>
      </w:r>
    </w:p>
    <w:p w:rsidR="00D20F83" w:rsidRDefault="00D20F83" w:rsidP="00E930B0">
      <w:pPr>
        <w:kinsoku w:val="0"/>
        <w:overflowPunct w:val="0"/>
        <w:autoSpaceDE w:val="0"/>
        <w:autoSpaceDN w:val="0"/>
        <w:adjustRightInd w:val="0"/>
        <w:spacing w:before="24" w:after="0"/>
        <w:ind w:right="103" w:firstLine="708"/>
        <w:jc w:val="both"/>
        <w:rPr>
          <w:rFonts w:cs="Times New Roman"/>
          <w:spacing w:val="35"/>
          <w:szCs w:val="28"/>
        </w:rPr>
      </w:pPr>
    </w:p>
    <w:p w:rsidR="00D20F83" w:rsidRDefault="00D20F83" w:rsidP="00E930B0">
      <w:pPr>
        <w:kinsoku w:val="0"/>
        <w:overflowPunct w:val="0"/>
        <w:autoSpaceDE w:val="0"/>
        <w:autoSpaceDN w:val="0"/>
        <w:adjustRightInd w:val="0"/>
        <w:spacing w:before="24" w:after="0"/>
        <w:ind w:right="103" w:firstLine="708"/>
        <w:jc w:val="both"/>
        <w:rPr>
          <w:rFonts w:cs="Times New Roman"/>
          <w:spacing w:val="35"/>
          <w:szCs w:val="28"/>
        </w:rPr>
      </w:pPr>
    </w:p>
    <w:p w:rsidR="00D20F83" w:rsidRDefault="00D20F83" w:rsidP="00E930B0">
      <w:pPr>
        <w:kinsoku w:val="0"/>
        <w:overflowPunct w:val="0"/>
        <w:autoSpaceDE w:val="0"/>
        <w:autoSpaceDN w:val="0"/>
        <w:adjustRightInd w:val="0"/>
        <w:spacing w:before="24" w:after="0"/>
        <w:ind w:right="103" w:firstLine="708"/>
        <w:jc w:val="both"/>
        <w:rPr>
          <w:rFonts w:cs="Times New Roman"/>
          <w:spacing w:val="35"/>
          <w:szCs w:val="28"/>
        </w:rPr>
      </w:pPr>
    </w:p>
    <w:p w:rsidR="00D20F83" w:rsidRDefault="00D20F83" w:rsidP="00E930B0">
      <w:pPr>
        <w:kinsoku w:val="0"/>
        <w:overflowPunct w:val="0"/>
        <w:autoSpaceDE w:val="0"/>
        <w:autoSpaceDN w:val="0"/>
        <w:adjustRightInd w:val="0"/>
        <w:spacing w:before="24" w:after="0"/>
        <w:ind w:right="103" w:firstLine="708"/>
        <w:jc w:val="both"/>
        <w:rPr>
          <w:rFonts w:cs="Times New Roman"/>
          <w:spacing w:val="35"/>
          <w:szCs w:val="28"/>
        </w:rPr>
      </w:pPr>
    </w:p>
    <w:p w:rsidR="00D20F83" w:rsidRDefault="00D20F83" w:rsidP="00D20F83">
      <w:pPr>
        <w:kinsoku w:val="0"/>
        <w:overflowPunct w:val="0"/>
        <w:autoSpaceDE w:val="0"/>
        <w:autoSpaceDN w:val="0"/>
        <w:adjustRightInd w:val="0"/>
        <w:spacing w:before="24" w:after="0"/>
        <w:ind w:right="103"/>
        <w:jc w:val="both"/>
        <w:rPr>
          <w:rFonts w:cs="Times New Roman"/>
          <w:spacing w:val="35"/>
          <w:szCs w:val="28"/>
        </w:rPr>
      </w:pPr>
    </w:p>
    <w:p w:rsidR="00FC163C" w:rsidRPr="00D20F83" w:rsidRDefault="00FC163C" w:rsidP="00457E46">
      <w:pPr>
        <w:kinsoku w:val="0"/>
        <w:overflowPunct w:val="0"/>
        <w:autoSpaceDE w:val="0"/>
        <w:autoSpaceDN w:val="0"/>
        <w:adjustRightInd w:val="0"/>
        <w:spacing w:before="24" w:after="0"/>
        <w:ind w:right="103"/>
        <w:jc w:val="both"/>
        <w:rPr>
          <w:rFonts w:cs="Times New Roman"/>
          <w:spacing w:val="31"/>
          <w:szCs w:val="28"/>
        </w:rPr>
      </w:pPr>
      <w:r w:rsidRPr="00FC163C">
        <w:rPr>
          <w:rFonts w:cs="Times New Roman"/>
          <w:spacing w:val="-1"/>
          <w:szCs w:val="28"/>
        </w:rPr>
        <w:t>скрытый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голос,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подход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zCs w:val="28"/>
        </w:rPr>
        <w:t>к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кульминации,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партию</w:t>
      </w:r>
      <w:r w:rsidRPr="00FC163C">
        <w:rPr>
          <w:rFonts w:cs="Times New Roman"/>
          <w:spacing w:val="1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басового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голоса,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ритмический</w:t>
      </w:r>
      <w:r w:rsidRPr="00FC163C">
        <w:rPr>
          <w:rFonts w:cs="Times New Roman"/>
          <w:spacing w:val="6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пульс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в </w:t>
      </w:r>
      <w:r w:rsidRPr="00FC163C">
        <w:rPr>
          <w:rFonts w:cs="Times New Roman"/>
          <w:spacing w:val="-1"/>
          <w:szCs w:val="28"/>
        </w:rPr>
        <w:t>длинных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нотах.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Приём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совместного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исполнения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полезно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использовать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2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работе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над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полифоническими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произведениями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zCs w:val="28"/>
        </w:rPr>
        <w:t>–</w:t>
      </w:r>
      <w:r w:rsidRPr="00FC163C">
        <w:rPr>
          <w:rFonts w:cs="Times New Roman"/>
          <w:spacing w:val="6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помогает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ученику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услышать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стройное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звучание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голосов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найти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наилучший</w:t>
      </w:r>
      <w:r w:rsidRPr="00FC163C">
        <w:rPr>
          <w:rFonts w:cs="Times New Roman"/>
          <w:spacing w:val="4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способ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для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исполнения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каждого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zCs w:val="28"/>
        </w:rPr>
        <w:t>из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них.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zCs w:val="28"/>
        </w:rPr>
        <w:t>Учить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полифонию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можно,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исполняя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ансамбле,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разделяя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партии</w:t>
      </w:r>
      <w:r w:rsidRPr="00FC163C">
        <w:rPr>
          <w:rFonts w:cs="Times New Roman"/>
          <w:spacing w:val="26"/>
          <w:szCs w:val="28"/>
        </w:rPr>
        <w:t xml:space="preserve"> </w:t>
      </w:r>
      <w:r w:rsidRPr="00FC163C">
        <w:rPr>
          <w:rFonts w:cs="Times New Roman"/>
          <w:szCs w:val="28"/>
        </w:rPr>
        <w:t>по</w:t>
      </w:r>
      <w:r w:rsidRPr="00FC163C">
        <w:rPr>
          <w:rFonts w:cs="Times New Roman"/>
          <w:spacing w:val="2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голосам.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zCs w:val="28"/>
        </w:rPr>
        <w:t>Учить</w:t>
      </w:r>
      <w:r w:rsidRPr="00FC163C">
        <w:rPr>
          <w:rFonts w:cs="Times New Roman"/>
          <w:spacing w:val="26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следует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поэтапно,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усложняя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задачу: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сначала,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</w:t>
      </w:r>
      <w:r w:rsidRPr="00FC163C">
        <w:rPr>
          <w:rFonts w:cs="Times New Roman"/>
          <w:spacing w:val="2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проводит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линию</w:t>
      </w:r>
      <w:r w:rsidRPr="00FC163C">
        <w:rPr>
          <w:rFonts w:cs="Times New Roman"/>
          <w:spacing w:val="2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одного</w:t>
      </w:r>
      <w:r w:rsidRPr="00FC163C">
        <w:rPr>
          <w:rFonts w:cs="Times New Roman"/>
          <w:spacing w:val="26"/>
          <w:szCs w:val="28"/>
        </w:rPr>
        <w:t xml:space="preserve"> </w:t>
      </w:r>
      <w:r w:rsidRPr="00FC163C">
        <w:rPr>
          <w:rFonts w:cs="Times New Roman"/>
          <w:szCs w:val="28"/>
        </w:rPr>
        <w:t>из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голосов,</w:t>
      </w:r>
      <w:r w:rsidRPr="00FC163C">
        <w:rPr>
          <w:rFonts w:cs="Times New Roman"/>
          <w:spacing w:val="26"/>
          <w:szCs w:val="28"/>
        </w:rPr>
        <w:t xml:space="preserve"> </w:t>
      </w:r>
      <w:r w:rsidRPr="00FC163C">
        <w:rPr>
          <w:rFonts w:cs="Times New Roman"/>
          <w:szCs w:val="28"/>
        </w:rPr>
        <w:t>а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ведёт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другой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или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остальные,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</w:t>
      </w:r>
      <w:r w:rsidRPr="00FC163C">
        <w:rPr>
          <w:rFonts w:cs="Times New Roman"/>
          <w:spacing w:val="2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этом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учащийся</w:t>
      </w:r>
      <w:r w:rsidRPr="00FC163C">
        <w:rPr>
          <w:rFonts w:cs="Times New Roman"/>
          <w:spacing w:val="26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концентрирует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zCs w:val="28"/>
        </w:rPr>
        <w:t>своё</w:t>
      </w:r>
      <w:r w:rsidRPr="00FC163C">
        <w:rPr>
          <w:rFonts w:cs="Times New Roman"/>
          <w:spacing w:val="2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внимание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</w:t>
      </w:r>
      <w:r w:rsidRPr="00FC163C">
        <w:rPr>
          <w:rFonts w:cs="Times New Roman"/>
          <w:spacing w:val="51"/>
          <w:szCs w:val="28"/>
        </w:rPr>
        <w:t xml:space="preserve"> </w:t>
      </w:r>
      <w:proofErr w:type="spellStart"/>
      <w:r w:rsidRPr="00FC163C">
        <w:rPr>
          <w:rFonts w:cs="Times New Roman"/>
          <w:spacing w:val="-1"/>
          <w:szCs w:val="28"/>
        </w:rPr>
        <w:t>звуковедении</w:t>
      </w:r>
      <w:proofErr w:type="spellEnd"/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данного</w:t>
      </w:r>
      <w:r w:rsidRPr="00FC163C">
        <w:rPr>
          <w:rFonts w:cs="Times New Roman"/>
          <w:spacing w:val="3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голоса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вслушивается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3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соотношение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его</w:t>
      </w:r>
      <w:r w:rsidRPr="00FC163C">
        <w:rPr>
          <w:rFonts w:cs="Times New Roman"/>
          <w:spacing w:val="34"/>
          <w:szCs w:val="28"/>
        </w:rPr>
        <w:t xml:space="preserve"> </w:t>
      </w:r>
      <w:r w:rsidRPr="00FC163C">
        <w:rPr>
          <w:rFonts w:cs="Times New Roman"/>
          <w:szCs w:val="28"/>
        </w:rPr>
        <w:t>с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другими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голосами;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zCs w:val="28"/>
        </w:rPr>
        <w:t>затем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следит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zCs w:val="28"/>
        </w:rPr>
        <w:t>за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развитием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двух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голосов,</w:t>
      </w:r>
      <w:r w:rsidRPr="00FC163C">
        <w:rPr>
          <w:rFonts w:cs="Times New Roman"/>
          <w:spacing w:val="44"/>
          <w:szCs w:val="28"/>
        </w:rPr>
        <w:t xml:space="preserve"> </w:t>
      </w:r>
      <w:r w:rsidRPr="00FC163C">
        <w:rPr>
          <w:rFonts w:cs="Times New Roman"/>
          <w:szCs w:val="28"/>
        </w:rPr>
        <w:t>а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преподаватель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играет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недостающий.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Благодаря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этому</w:t>
      </w:r>
      <w:r w:rsidRPr="00FC163C">
        <w:rPr>
          <w:rFonts w:cs="Times New Roman"/>
          <w:spacing w:val="50"/>
          <w:szCs w:val="28"/>
        </w:rPr>
        <w:t xml:space="preserve"> </w:t>
      </w:r>
      <w:r w:rsidRPr="00FC163C">
        <w:rPr>
          <w:rFonts w:cs="Times New Roman"/>
          <w:szCs w:val="28"/>
        </w:rPr>
        <w:t>методу</w:t>
      </w:r>
      <w:r w:rsidRPr="00FC163C">
        <w:rPr>
          <w:rFonts w:cs="Times New Roman"/>
          <w:spacing w:val="5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</w:t>
      </w:r>
      <w:r w:rsidRPr="00FC163C">
        <w:rPr>
          <w:rFonts w:cs="Times New Roman"/>
          <w:spacing w:val="52"/>
          <w:szCs w:val="28"/>
        </w:rPr>
        <w:t xml:space="preserve"> </w:t>
      </w:r>
      <w:r w:rsidRPr="00FC163C">
        <w:rPr>
          <w:rFonts w:cs="Times New Roman"/>
          <w:szCs w:val="28"/>
        </w:rPr>
        <w:t>слышит</w:t>
      </w:r>
      <w:r w:rsidRPr="00FC163C">
        <w:rPr>
          <w:rFonts w:cs="Times New Roman"/>
          <w:spacing w:val="5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цельное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звучание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полифонии.</w:t>
      </w:r>
    </w:p>
    <w:p w:rsidR="00FC163C" w:rsidRPr="00FC163C" w:rsidRDefault="00FC163C" w:rsidP="00FC163C">
      <w:pPr>
        <w:kinsoku w:val="0"/>
        <w:overflowPunct w:val="0"/>
        <w:autoSpaceDE w:val="0"/>
        <w:autoSpaceDN w:val="0"/>
        <w:adjustRightInd w:val="0"/>
        <w:spacing w:before="3" w:after="0" w:line="275" w:lineRule="auto"/>
        <w:ind w:left="102" w:right="104" w:firstLine="719"/>
        <w:jc w:val="both"/>
        <w:rPr>
          <w:rFonts w:cs="Times New Roman"/>
          <w:szCs w:val="28"/>
        </w:rPr>
      </w:pPr>
      <w:r w:rsidRPr="00FC163C">
        <w:rPr>
          <w:rFonts w:cs="Times New Roman"/>
          <w:spacing w:val="-1"/>
          <w:szCs w:val="28"/>
        </w:rPr>
        <w:t>Второй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zCs w:val="28"/>
        </w:rPr>
        <w:t>этап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заключает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себе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zCs w:val="28"/>
        </w:rPr>
        <w:t>всю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черновую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работу: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скрупулёзное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выучивание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материала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zCs w:val="28"/>
        </w:rPr>
        <w:t>по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фразам,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эпизодам,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zCs w:val="28"/>
        </w:rPr>
        <w:t>частям,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голосам.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zCs w:val="28"/>
        </w:rPr>
        <w:t>Как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zCs w:val="28"/>
        </w:rPr>
        <w:t>ни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странно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zCs w:val="28"/>
        </w:rPr>
        <w:t>это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звучит,</w:t>
      </w:r>
      <w:r w:rsidRPr="00FC163C">
        <w:rPr>
          <w:rFonts w:cs="Times New Roman"/>
          <w:spacing w:val="55"/>
          <w:szCs w:val="28"/>
        </w:rPr>
        <w:t xml:space="preserve"> </w:t>
      </w:r>
      <w:r w:rsidRPr="00FC163C">
        <w:rPr>
          <w:rFonts w:cs="Times New Roman"/>
          <w:szCs w:val="28"/>
        </w:rPr>
        <w:t>но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копание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мельчайших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деталях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произведения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zCs w:val="28"/>
        </w:rPr>
        <w:t>каким-то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образом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приводит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zCs w:val="28"/>
        </w:rPr>
        <w:t>к</w:t>
      </w:r>
      <w:r w:rsidRPr="00FC163C">
        <w:rPr>
          <w:rFonts w:cs="Times New Roman"/>
          <w:spacing w:val="1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результату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гораздо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большему,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zCs w:val="28"/>
        </w:rPr>
        <w:t>чем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отличное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исполнение</w:t>
      </w:r>
      <w:r w:rsidRPr="00FC163C">
        <w:rPr>
          <w:rFonts w:cs="Times New Roman"/>
          <w:spacing w:val="5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только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данного</w:t>
      </w:r>
      <w:r w:rsidRPr="00FC163C">
        <w:rPr>
          <w:rFonts w:cs="Times New Roman"/>
          <w:spacing w:val="4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фрагмента,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даёт</w:t>
      </w:r>
      <w:r w:rsidRPr="00FC163C">
        <w:rPr>
          <w:rFonts w:cs="Times New Roman"/>
          <w:spacing w:val="4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более</w:t>
      </w:r>
      <w:r w:rsidRPr="00FC163C">
        <w:rPr>
          <w:rFonts w:cs="Times New Roman"/>
          <w:spacing w:val="4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глубокое</w:t>
      </w:r>
      <w:r w:rsidRPr="00FC163C">
        <w:rPr>
          <w:rFonts w:cs="Times New Roman"/>
          <w:spacing w:val="42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понимание</w:t>
      </w:r>
      <w:r w:rsidRPr="00FC163C">
        <w:rPr>
          <w:rFonts w:cs="Times New Roman"/>
          <w:spacing w:val="4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произведения</w:t>
      </w:r>
      <w:r w:rsidRPr="00FC163C">
        <w:rPr>
          <w:rFonts w:cs="Times New Roman"/>
          <w:spacing w:val="42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55"/>
          <w:szCs w:val="28"/>
        </w:rPr>
        <w:t xml:space="preserve"> </w:t>
      </w:r>
      <w:r w:rsidRPr="00FC163C">
        <w:rPr>
          <w:rFonts w:cs="Times New Roman"/>
          <w:szCs w:val="28"/>
        </w:rPr>
        <w:t>целом.</w:t>
      </w:r>
    </w:p>
    <w:p w:rsidR="00A35C23" w:rsidRDefault="00FC163C" w:rsidP="00FC163C">
      <w:pPr>
        <w:kinsoku w:val="0"/>
        <w:overflowPunct w:val="0"/>
        <w:autoSpaceDE w:val="0"/>
        <w:autoSpaceDN w:val="0"/>
        <w:adjustRightInd w:val="0"/>
        <w:spacing w:before="1" w:after="0"/>
        <w:ind w:left="102" w:right="103" w:firstLine="719"/>
        <w:jc w:val="both"/>
        <w:rPr>
          <w:rFonts w:cs="Times New Roman"/>
          <w:spacing w:val="41"/>
          <w:szCs w:val="28"/>
        </w:rPr>
      </w:pPr>
      <w:r w:rsidRPr="00FC163C">
        <w:rPr>
          <w:rFonts w:cs="Times New Roman"/>
          <w:spacing w:val="-1"/>
          <w:szCs w:val="28"/>
        </w:rPr>
        <w:t>На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b/>
          <w:bCs/>
          <w:i/>
          <w:iCs/>
          <w:spacing w:val="-2"/>
          <w:szCs w:val="28"/>
        </w:rPr>
        <w:t>завершающем</w:t>
      </w:r>
      <w:r w:rsidRPr="00FC163C">
        <w:rPr>
          <w:rFonts w:cs="Times New Roman"/>
          <w:b/>
          <w:bCs/>
          <w:i/>
          <w:iCs/>
          <w:spacing w:val="56"/>
          <w:szCs w:val="28"/>
        </w:rPr>
        <w:t xml:space="preserve"> </w:t>
      </w:r>
      <w:r w:rsidRPr="00FC163C">
        <w:rPr>
          <w:rFonts w:cs="Times New Roman"/>
          <w:b/>
          <w:bCs/>
          <w:i/>
          <w:iCs/>
          <w:spacing w:val="-1"/>
          <w:szCs w:val="28"/>
        </w:rPr>
        <w:t>этапе</w:t>
      </w:r>
      <w:r w:rsidRPr="00FC163C">
        <w:rPr>
          <w:rFonts w:cs="Times New Roman"/>
          <w:b/>
          <w:bCs/>
          <w:i/>
          <w:iCs/>
          <w:spacing w:val="6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работы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zCs w:val="28"/>
        </w:rPr>
        <w:t>над</w:t>
      </w:r>
      <w:r w:rsidRPr="00FC163C">
        <w:rPr>
          <w:rFonts w:cs="Times New Roman"/>
          <w:spacing w:val="5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произведением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стоит</w:t>
      </w:r>
      <w:r w:rsidRPr="00FC163C">
        <w:rPr>
          <w:rFonts w:cs="Times New Roman"/>
          <w:spacing w:val="5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проблема</w:t>
      </w:r>
      <w:r w:rsidRPr="00FC163C">
        <w:rPr>
          <w:rFonts w:cs="Times New Roman"/>
          <w:spacing w:val="41"/>
          <w:szCs w:val="28"/>
        </w:rPr>
        <w:t xml:space="preserve"> </w:t>
      </w:r>
    </w:p>
    <w:p w:rsidR="00457E46" w:rsidRDefault="00FC163C" w:rsidP="00457E46">
      <w:pPr>
        <w:kinsoku w:val="0"/>
        <w:overflowPunct w:val="0"/>
        <w:autoSpaceDE w:val="0"/>
        <w:autoSpaceDN w:val="0"/>
        <w:adjustRightInd w:val="0"/>
        <w:spacing w:before="1" w:after="0"/>
        <w:ind w:right="103"/>
        <w:jc w:val="both"/>
        <w:rPr>
          <w:rFonts w:cs="Times New Roman"/>
          <w:spacing w:val="55"/>
          <w:szCs w:val="28"/>
        </w:rPr>
      </w:pPr>
      <w:r w:rsidRPr="00FC163C">
        <w:rPr>
          <w:rFonts w:cs="Times New Roman"/>
          <w:spacing w:val="-1"/>
          <w:szCs w:val="28"/>
        </w:rPr>
        <w:t>целостного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охвата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музыкальной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zCs w:val="28"/>
        </w:rPr>
        <w:t>формы,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достижения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исполнительской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яркости.</w:t>
      </w:r>
      <w:r w:rsidRPr="00FC163C">
        <w:rPr>
          <w:rFonts w:cs="Times New Roman"/>
          <w:spacing w:val="6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Здесь</w:t>
      </w:r>
      <w:r w:rsidRPr="00FC163C">
        <w:rPr>
          <w:rFonts w:cs="Times New Roman"/>
          <w:spacing w:val="58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необходимо</w:t>
      </w:r>
      <w:r w:rsidRPr="00FC163C">
        <w:rPr>
          <w:rFonts w:cs="Times New Roman"/>
          <w:spacing w:val="6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построить</w:t>
      </w:r>
      <w:r w:rsidRPr="00FC163C">
        <w:rPr>
          <w:rFonts w:cs="Times New Roman"/>
          <w:spacing w:val="6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архитектонику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zCs w:val="28"/>
        </w:rPr>
        <w:t>всего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исполнения</w:t>
      </w:r>
      <w:r w:rsidRPr="00FC163C">
        <w:rPr>
          <w:rFonts w:cs="Times New Roman"/>
          <w:spacing w:val="55"/>
          <w:szCs w:val="28"/>
        </w:rPr>
        <w:t xml:space="preserve"> </w:t>
      </w:r>
    </w:p>
    <w:p w:rsidR="00FC163C" w:rsidRPr="00FC163C" w:rsidRDefault="00FC163C" w:rsidP="00457E46">
      <w:pPr>
        <w:kinsoku w:val="0"/>
        <w:overflowPunct w:val="0"/>
        <w:autoSpaceDE w:val="0"/>
        <w:autoSpaceDN w:val="0"/>
        <w:adjustRightInd w:val="0"/>
        <w:spacing w:before="1" w:after="0"/>
        <w:ind w:right="103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произведения</w:t>
      </w:r>
      <w:r w:rsidRPr="00FC163C">
        <w:rPr>
          <w:rFonts w:cs="Times New Roman"/>
          <w:spacing w:val="42"/>
          <w:szCs w:val="28"/>
        </w:rPr>
        <w:t xml:space="preserve"> </w:t>
      </w:r>
      <w:r w:rsidRPr="00FC163C">
        <w:rPr>
          <w:rFonts w:cs="Times New Roman"/>
          <w:szCs w:val="28"/>
        </w:rPr>
        <w:t>так,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чтобы</w:t>
      </w:r>
      <w:r w:rsidRPr="00FC163C">
        <w:rPr>
          <w:rFonts w:cs="Times New Roman"/>
          <w:spacing w:val="4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она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zCs w:val="28"/>
        </w:rPr>
        <w:t>не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разошлась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zCs w:val="28"/>
        </w:rPr>
        <w:t>ни</w:t>
      </w:r>
      <w:r w:rsidRPr="00FC163C">
        <w:rPr>
          <w:rFonts w:cs="Times New Roman"/>
          <w:spacing w:val="42"/>
          <w:szCs w:val="28"/>
        </w:rPr>
        <w:t xml:space="preserve"> </w:t>
      </w:r>
      <w:r w:rsidRPr="00FC163C">
        <w:rPr>
          <w:rFonts w:cs="Times New Roman"/>
          <w:szCs w:val="28"/>
        </w:rPr>
        <w:t>с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композиторскими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намерениями,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ни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zCs w:val="28"/>
        </w:rPr>
        <w:t>с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замыслом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интерпретатора.</w:t>
      </w:r>
      <w:r w:rsidRPr="00FC163C">
        <w:rPr>
          <w:rFonts w:cs="Times New Roman"/>
          <w:spacing w:val="48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Словами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zCs w:val="28"/>
        </w:rPr>
        <w:t>Гинзбурга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«это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прокладывание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путей,</w:t>
      </w:r>
      <w:r w:rsidRPr="00FC163C">
        <w:rPr>
          <w:rFonts w:cs="Times New Roman"/>
          <w:szCs w:val="28"/>
        </w:rPr>
        <w:t xml:space="preserve"> по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которым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 xml:space="preserve">мысль </w:t>
      </w:r>
      <w:r w:rsidRPr="00FC163C">
        <w:rPr>
          <w:rFonts w:cs="Times New Roman"/>
          <w:szCs w:val="28"/>
        </w:rPr>
        <w:t xml:space="preserve">потечёт из </w:t>
      </w:r>
      <w:r w:rsidRPr="00FC163C">
        <w:rPr>
          <w:rFonts w:cs="Times New Roman"/>
          <w:spacing w:val="-2"/>
          <w:szCs w:val="28"/>
        </w:rPr>
        <w:t>головы</w:t>
      </w:r>
      <w:r w:rsidRPr="00FC163C">
        <w:rPr>
          <w:rFonts w:cs="Times New Roman"/>
          <w:szCs w:val="28"/>
        </w:rPr>
        <w:t xml:space="preserve"> в</w:t>
      </w:r>
      <w:r w:rsidRPr="00FC163C">
        <w:rPr>
          <w:rFonts w:cs="Times New Roman"/>
          <w:spacing w:val="-1"/>
          <w:szCs w:val="28"/>
        </w:rPr>
        <w:t xml:space="preserve"> руки» </w:t>
      </w:r>
      <w:r w:rsidRPr="00FC163C">
        <w:rPr>
          <w:rFonts w:cs="Times New Roman"/>
          <w:szCs w:val="28"/>
        </w:rPr>
        <w:t>[4,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zCs w:val="28"/>
        </w:rPr>
        <w:t>c.</w:t>
      </w:r>
      <w:r w:rsidRPr="00FC163C">
        <w:rPr>
          <w:rFonts w:cs="Times New Roman"/>
          <w:spacing w:val="-1"/>
          <w:szCs w:val="28"/>
        </w:rPr>
        <w:t xml:space="preserve"> 85].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Игра</w:t>
      </w:r>
      <w:r w:rsidRPr="00FC163C">
        <w:rPr>
          <w:rFonts w:cs="Times New Roman"/>
          <w:spacing w:val="1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должна</w:t>
      </w:r>
      <w:r w:rsidRPr="00FC163C">
        <w:rPr>
          <w:rFonts w:cs="Times New Roman"/>
          <w:spacing w:val="1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становиться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понятной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для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zCs w:val="28"/>
        </w:rPr>
        <w:t>всех.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Педагог</w:t>
      </w:r>
      <w:r w:rsidRPr="00FC163C">
        <w:rPr>
          <w:rFonts w:cs="Times New Roman"/>
          <w:spacing w:val="1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должен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почувствовать</w:t>
      </w:r>
      <w:r w:rsidRPr="00FC163C">
        <w:rPr>
          <w:rFonts w:cs="Times New Roman"/>
          <w:spacing w:val="51"/>
          <w:szCs w:val="28"/>
        </w:rPr>
        <w:t xml:space="preserve"> </w:t>
      </w:r>
      <w:r w:rsidRPr="00FC163C">
        <w:rPr>
          <w:rFonts w:cs="Times New Roman"/>
          <w:szCs w:val="28"/>
        </w:rPr>
        <w:t>тот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момент,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когда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нужно</w:t>
      </w:r>
      <w:r w:rsidRPr="00FC163C">
        <w:rPr>
          <w:rFonts w:cs="Times New Roman"/>
          <w:spacing w:val="40"/>
          <w:szCs w:val="28"/>
        </w:rPr>
        <w:t xml:space="preserve"> </w:t>
      </w:r>
      <w:r w:rsidRPr="00FC163C">
        <w:rPr>
          <w:rFonts w:cs="Times New Roman"/>
          <w:szCs w:val="28"/>
        </w:rPr>
        <w:t>зажечь,</w:t>
      </w:r>
      <w:r w:rsidRPr="00FC163C">
        <w:rPr>
          <w:rFonts w:cs="Times New Roman"/>
          <w:spacing w:val="3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вдохновить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ученика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законченным</w:t>
      </w:r>
      <w:r w:rsidRPr="00FC163C">
        <w:rPr>
          <w:rFonts w:cs="Times New Roman"/>
          <w:spacing w:val="4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исполнением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всего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произведения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целиком.</w:t>
      </w:r>
    </w:p>
    <w:p w:rsidR="00E930B0" w:rsidRDefault="00FC163C" w:rsidP="00FC163C">
      <w:pPr>
        <w:kinsoku w:val="0"/>
        <w:overflowPunct w:val="0"/>
        <w:autoSpaceDE w:val="0"/>
        <w:autoSpaceDN w:val="0"/>
        <w:adjustRightInd w:val="0"/>
        <w:spacing w:before="4" w:after="0" w:line="275" w:lineRule="auto"/>
        <w:ind w:left="102" w:right="110" w:firstLine="719"/>
        <w:jc w:val="both"/>
        <w:rPr>
          <w:rFonts w:cs="Times New Roman"/>
          <w:spacing w:val="27"/>
          <w:szCs w:val="28"/>
        </w:rPr>
      </w:pP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словесных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пояснениях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zCs w:val="28"/>
        </w:rPr>
        <w:t>на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завершающем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этапе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необходимо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нацеливать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ученика</w:t>
      </w:r>
      <w:r w:rsidRPr="00FC163C">
        <w:rPr>
          <w:rFonts w:cs="Times New Roman"/>
          <w:spacing w:val="24"/>
          <w:szCs w:val="28"/>
        </w:rPr>
        <w:t xml:space="preserve"> </w:t>
      </w:r>
      <w:r w:rsidRPr="00FC163C">
        <w:rPr>
          <w:rFonts w:cs="Times New Roman"/>
          <w:szCs w:val="28"/>
        </w:rPr>
        <w:t>на</w:t>
      </w:r>
      <w:r w:rsidRPr="00FC163C">
        <w:rPr>
          <w:rFonts w:cs="Times New Roman"/>
          <w:spacing w:val="2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концертное</w:t>
      </w:r>
      <w:r w:rsidRPr="00FC163C">
        <w:rPr>
          <w:rFonts w:cs="Times New Roman"/>
          <w:spacing w:val="2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звучание,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значительность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ответственность</w:t>
      </w:r>
      <w:r w:rsidRPr="00FC163C">
        <w:rPr>
          <w:rFonts w:cs="Times New Roman"/>
          <w:spacing w:val="46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исполнения;</w:t>
      </w:r>
      <w:r w:rsidRPr="00FC163C">
        <w:rPr>
          <w:rFonts w:cs="Times New Roman"/>
          <w:spacing w:val="4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мельчить</w:t>
      </w:r>
      <w:r w:rsidRPr="00FC163C">
        <w:rPr>
          <w:rFonts w:cs="Times New Roman"/>
          <w:spacing w:val="4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фразу,</w:t>
      </w:r>
      <w:r w:rsidRPr="00FC163C">
        <w:rPr>
          <w:rFonts w:cs="Times New Roman"/>
          <w:spacing w:val="46"/>
          <w:szCs w:val="28"/>
        </w:rPr>
        <w:t xml:space="preserve"> </w:t>
      </w:r>
      <w:r w:rsidRPr="00FC163C">
        <w:rPr>
          <w:rFonts w:cs="Times New Roman"/>
          <w:szCs w:val="28"/>
        </w:rPr>
        <w:t>бояться</w:t>
      </w:r>
      <w:r w:rsidRPr="00FC163C">
        <w:rPr>
          <w:rFonts w:cs="Times New Roman"/>
          <w:spacing w:val="4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чувствительности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(лучше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zCs w:val="28"/>
        </w:rPr>
        <w:t>сыграть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строже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суше,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zCs w:val="28"/>
        </w:rPr>
        <w:t>чем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сентиментальнее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zCs w:val="28"/>
        </w:rPr>
        <w:t>с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плохим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вкусом),</w:t>
      </w:r>
      <w:r w:rsidRPr="00FC163C">
        <w:rPr>
          <w:rFonts w:cs="Times New Roman"/>
          <w:spacing w:val="27"/>
          <w:szCs w:val="28"/>
        </w:rPr>
        <w:t xml:space="preserve"> </w:t>
      </w:r>
    </w:p>
    <w:p w:rsidR="00FC163C" w:rsidRPr="00FC163C" w:rsidRDefault="00FC163C" w:rsidP="00A35C23">
      <w:pPr>
        <w:kinsoku w:val="0"/>
        <w:overflowPunct w:val="0"/>
        <w:autoSpaceDE w:val="0"/>
        <w:autoSpaceDN w:val="0"/>
        <w:adjustRightInd w:val="0"/>
        <w:spacing w:before="4" w:after="0" w:line="275" w:lineRule="auto"/>
        <w:ind w:left="102" w:right="110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вслушиваться</w:t>
      </w:r>
      <w:r w:rsidRPr="00FC163C">
        <w:rPr>
          <w:rFonts w:cs="Times New Roman"/>
          <w:spacing w:val="68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6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интонации,</w:t>
      </w:r>
      <w:r w:rsidRPr="00FC163C">
        <w:rPr>
          <w:rFonts w:cs="Times New Roman"/>
          <w:spacing w:val="6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достигать</w:t>
      </w:r>
      <w:r w:rsidRPr="00FC163C">
        <w:rPr>
          <w:rFonts w:cs="Times New Roman"/>
          <w:spacing w:val="6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выпуклости</w:t>
      </w:r>
      <w:r w:rsidRPr="00FC163C">
        <w:rPr>
          <w:rFonts w:cs="Times New Roman"/>
          <w:spacing w:val="6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фразы</w:t>
      </w:r>
      <w:r w:rsidRPr="00FC163C">
        <w:rPr>
          <w:rFonts w:cs="Times New Roman"/>
          <w:spacing w:val="68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6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видеть</w:t>
      </w:r>
      <w:r w:rsidRPr="00FC163C">
        <w:rPr>
          <w:rFonts w:cs="Times New Roman"/>
          <w:spacing w:val="67"/>
          <w:szCs w:val="28"/>
        </w:rPr>
        <w:t xml:space="preserve"> </w:t>
      </w:r>
      <w:r w:rsidRPr="00FC163C">
        <w:rPr>
          <w:rFonts w:cs="Times New Roman"/>
          <w:szCs w:val="28"/>
        </w:rPr>
        <w:t>её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вершину.</w:t>
      </w:r>
    </w:p>
    <w:p w:rsidR="00FC163C" w:rsidRPr="00FC163C" w:rsidRDefault="00FC163C" w:rsidP="003D7852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right="3662"/>
        <w:rPr>
          <w:rFonts w:ascii="Calibri" w:hAnsi="Calibri" w:cs="Calibri"/>
          <w:sz w:val="22"/>
        </w:rPr>
        <w:sectPr w:rsidR="00FC163C" w:rsidRPr="00FC163C">
          <w:type w:val="continuous"/>
          <w:pgSz w:w="11910" w:h="16840"/>
          <w:pgMar w:top="0" w:right="740" w:bottom="0" w:left="1600" w:header="720" w:footer="720" w:gutter="0"/>
          <w:cols w:space="720"/>
          <w:noEndnote/>
        </w:sectPr>
      </w:pPr>
    </w:p>
    <w:p w:rsidR="00D20F83" w:rsidRDefault="00FC163C" w:rsidP="00E930B0">
      <w:pPr>
        <w:kinsoku w:val="0"/>
        <w:overflowPunct w:val="0"/>
        <w:autoSpaceDE w:val="0"/>
        <w:autoSpaceDN w:val="0"/>
        <w:adjustRightInd w:val="0"/>
        <w:spacing w:before="149" w:after="0"/>
        <w:ind w:left="102" w:right="104" w:firstLine="708"/>
        <w:jc w:val="both"/>
        <w:rPr>
          <w:rFonts w:cs="Times New Roman"/>
          <w:spacing w:val="51"/>
          <w:szCs w:val="28"/>
        </w:rPr>
      </w:pPr>
      <w:r w:rsidRPr="00FC163C">
        <w:rPr>
          <w:rFonts w:cs="Times New Roman"/>
          <w:szCs w:val="28"/>
        </w:rPr>
        <w:lastRenderedPageBreak/>
        <w:t>С</w:t>
      </w:r>
      <w:r w:rsidRPr="00FC163C">
        <w:rPr>
          <w:rFonts w:cs="Times New Roman"/>
          <w:spacing w:val="1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целью</w:t>
      </w:r>
      <w:r w:rsidRPr="00FC163C">
        <w:rPr>
          <w:rFonts w:cs="Times New Roman"/>
          <w:spacing w:val="1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выявления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кульминация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zCs w:val="28"/>
        </w:rPr>
        <w:t>всего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произведения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можно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обратиться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zCs w:val="28"/>
        </w:rPr>
        <w:t>к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следующему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способу.</w:t>
      </w:r>
      <w:r w:rsidRPr="00FC163C">
        <w:rPr>
          <w:rFonts w:cs="Times New Roman"/>
          <w:spacing w:val="6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Предложить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ученику</w:t>
      </w:r>
      <w:r w:rsidRPr="00FC163C">
        <w:rPr>
          <w:rFonts w:cs="Times New Roman"/>
          <w:spacing w:val="55"/>
          <w:szCs w:val="28"/>
        </w:rPr>
        <w:t xml:space="preserve"> </w:t>
      </w:r>
      <w:r w:rsidRPr="00FC163C">
        <w:rPr>
          <w:rFonts w:cs="Times New Roman"/>
          <w:szCs w:val="28"/>
        </w:rPr>
        <w:t>два</w:t>
      </w:r>
      <w:r w:rsidRPr="00FC163C">
        <w:rPr>
          <w:rFonts w:cs="Times New Roman"/>
          <w:spacing w:val="5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варианта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исполнения: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первый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zCs w:val="28"/>
        </w:rPr>
        <w:t>–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исполнить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произведение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ровным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звуком,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zCs w:val="28"/>
        </w:rPr>
        <w:t>второй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zCs w:val="28"/>
        </w:rPr>
        <w:t>–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выразительно,</w:t>
      </w:r>
      <w:r w:rsidRPr="00FC163C">
        <w:rPr>
          <w:rFonts w:cs="Times New Roman"/>
          <w:szCs w:val="28"/>
        </w:rPr>
        <w:t xml:space="preserve"> ярко</w:t>
      </w:r>
      <w:r w:rsidRPr="00FC163C">
        <w:rPr>
          <w:rFonts w:cs="Times New Roman"/>
          <w:spacing w:val="69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динамично.</w:t>
      </w:r>
      <w:r w:rsidRPr="00FC163C">
        <w:rPr>
          <w:rFonts w:cs="Times New Roman"/>
          <w:szCs w:val="28"/>
        </w:rPr>
        <w:t xml:space="preserve"> Эта</w:t>
      </w:r>
      <w:r w:rsidRPr="00FC163C">
        <w:rPr>
          <w:rFonts w:cs="Times New Roman"/>
          <w:spacing w:val="6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наглядность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обязательно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впечатлит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ученика.</w:t>
      </w:r>
      <w:r w:rsidRPr="00FC163C">
        <w:rPr>
          <w:rFonts w:cs="Times New Roman"/>
          <w:spacing w:val="4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Добиться</w:t>
      </w:r>
      <w:r w:rsidRPr="00FC163C">
        <w:rPr>
          <w:rFonts w:cs="Times New Roman"/>
          <w:spacing w:val="4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естественного</w:t>
      </w:r>
      <w:r w:rsidRPr="00FC163C">
        <w:rPr>
          <w:rFonts w:cs="Times New Roman"/>
          <w:spacing w:val="4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воплощения</w:t>
      </w:r>
      <w:r w:rsidRPr="00FC163C">
        <w:rPr>
          <w:rFonts w:cs="Times New Roman"/>
          <w:spacing w:val="4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кульминации</w:t>
      </w:r>
      <w:r w:rsidRPr="00FC163C">
        <w:rPr>
          <w:rFonts w:cs="Times New Roman"/>
          <w:spacing w:val="4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можно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совместными</w:t>
      </w:r>
      <w:r w:rsidRPr="00FC163C">
        <w:rPr>
          <w:rFonts w:cs="Times New Roman"/>
          <w:spacing w:val="2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усилиями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ученика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педагога.</w:t>
      </w:r>
      <w:r w:rsidRPr="00FC163C">
        <w:rPr>
          <w:rFonts w:cs="Times New Roman"/>
          <w:spacing w:val="24"/>
          <w:szCs w:val="28"/>
        </w:rPr>
        <w:t xml:space="preserve"> </w:t>
      </w:r>
      <w:r w:rsidRPr="00FC163C">
        <w:rPr>
          <w:rFonts w:cs="Times New Roman"/>
          <w:szCs w:val="28"/>
        </w:rPr>
        <w:t>А</w:t>
      </w:r>
      <w:r w:rsidRPr="00FC163C">
        <w:rPr>
          <w:rFonts w:cs="Times New Roman"/>
          <w:spacing w:val="2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именно,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поставить</w:t>
      </w:r>
      <w:r w:rsidRPr="00FC163C">
        <w:rPr>
          <w:rFonts w:cs="Times New Roman"/>
          <w:spacing w:val="24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перед</w:t>
      </w:r>
      <w:r w:rsidRPr="00FC163C">
        <w:rPr>
          <w:rFonts w:cs="Times New Roman"/>
          <w:spacing w:val="51"/>
          <w:szCs w:val="28"/>
        </w:rPr>
        <w:t xml:space="preserve"> </w:t>
      </w:r>
    </w:p>
    <w:p w:rsidR="00D20F83" w:rsidRDefault="00D20F83" w:rsidP="00E930B0">
      <w:pPr>
        <w:kinsoku w:val="0"/>
        <w:overflowPunct w:val="0"/>
        <w:autoSpaceDE w:val="0"/>
        <w:autoSpaceDN w:val="0"/>
        <w:adjustRightInd w:val="0"/>
        <w:spacing w:before="149" w:after="0"/>
        <w:ind w:left="102" w:right="104" w:firstLine="708"/>
        <w:jc w:val="both"/>
        <w:rPr>
          <w:rFonts w:cs="Times New Roman"/>
          <w:spacing w:val="51"/>
          <w:szCs w:val="28"/>
        </w:rPr>
      </w:pPr>
    </w:p>
    <w:p w:rsidR="00D20F83" w:rsidRDefault="00D20F83" w:rsidP="00E930B0">
      <w:pPr>
        <w:kinsoku w:val="0"/>
        <w:overflowPunct w:val="0"/>
        <w:autoSpaceDE w:val="0"/>
        <w:autoSpaceDN w:val="0"/>
        <w:adjustRightInd w:val="0"/>
        <w:spacing w:before="149" w:after="0"/>
        <w:ind w:left="102" w:right="104" w:firstLine="708"/>
        <w:jc w:val="both"/>
        <w:rPr>
          <w:rFonts w:cs="Times New Roman"/>
          <w:spacing w:val="51"/>
          <w:szCs w:val="28"/>
        </w:rPr>
      </w:pPr>
    </w:p>
    <w:p w:rsidR="00D20F83" w:rsidRDefault="00D20F83" w:rsidP="00E930B0">
      <w:pPr>
        <w:kinsoku w:val="0"/>
        <w:overflowPunct w:val="0"/>
        <w:autoSpaceDE w:val="0"/>
        <w:autoSpaceDN w:val="0"/>
        <w:adjustRightInd w:val="0"/>
        <w:spacing w:before="149" w:after="0"/>
        <w:ind w:left="102" w:right="104" w:firstLine="708"/>
        <w:jc w:val="both"/>
        <w:rPr>
          <w:rFonts w:cs="Times New Roman"/>
          <w:spacing w:val="51"/>
          <w:szCs w:val="28"/>
        </w:rPr>
      </w:pPr>
    </w:p>
    <w:p w:rsidR="00D20F83" w:rsidRDefault="00D20F83" w:rsidP="00E930B0">
      <w:pPr>
        <w:kinsoku w:val="0"/>
        <w:overflowPunct w:val="0"/>
        <w:autoSpaceDE w:val="0"/>
        <w:autoSpaceDN w:val="0"/>
        <w:adjustRightInd w:val="0"/>
        <w:spacing w:before="149" w:after="0"/>
        <w:ind w:left="102" w:right="104" w:firstLine="708"/>
        <w:jc w:val="both"/>
        <w:rPr>
          <w:rFonts w:cs="Times New Roman"/>
          <w:spacing w:val="51"/>
          <w:szCs w:val="28"/>
        </w:rPr>
      </w:pPr>
    </w:p>
    <w:p w:rsidR="00FC163C" w:rsidRPr="00D20F83" w:rsidRDefault="00FC163C" w:rsidP="00D20F83">
      <w:pPr>
        <w:kinsoku w:val="0"/>
        <w:overflowPunct w:val="0"/>
        <w:autoSpaceDE w:val="0"/>
        <w:autoSpaceDN w:val="0"/>
        <w:adjustRightInd w:val="0"/>
        <w:spacing w:before="149" w:after="0"/>
        <w:ind w:right="104"/>
        <w:jc w:val="both"/>
        <w:rPr>
          <w:rFonts w:cs="Times New Roman"/>
          <w:spacing w:val="63"/>
          <w:szCs w:val="28"/>
        </w:rPr>
      </w:pPr>
      <w:r w:rsidRPr="00FC163C">
        <w:rPr>
          <w:rFonts w:cs="Times New Roman"/>
          <w:spacing w:val="-1"/>
          <w:szCs w:val="28"/>
        </w:rPr>
        <w:t>учеником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конкретную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задачу: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подготовить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кульминацию,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подойти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zCs w:val="28"/>
        </w:rPr>
        <w:t>к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ней,</w:t>
      </w:r>
      <w:r w:rsidRPr="00FC163C">
        <w:rPr>
          <w:rFonts w:cs="Times New Roman"/>
          <w:spacing w:val="5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используя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zCs w:val="28"/>
        </w:rPr>
        <w:t>по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своему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усмотрению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необходимые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для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этого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средства,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zCs w:val="28"/>
        </w:rPr>
        <w:t>а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задачей</w:t>
      </w:r>
      <w:r w:rsidRPr="00FC163C">
        <w:rPr>
          <w:rFonts w:cs="Times New Roman"/>
          <w:spacing w:val="6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педагога</w:t>
      </w:r>
      <w:r w:rsidRPr="00FC163C">
        <w:rPr>
          <w:rFonts w:cs="Times New Roman"/>
          <w:spacing w:val="1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будет</w:t>
      </w:r>
      <w:r w:rsidRPr="00FC163C">
        <w:rPr>
          <w:rFonts w:cs="Times New Roman"/>
          <w:spacing w:val="1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исполнить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непосредственно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кульминацию,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zCs w:val="28"/>
        </w:rPr>
        <w:t>но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соответствии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zCs w:val="28"/>
        </w:rPr>
        <w:t>с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zCs w:val="28"/>
        </w:rPr>
        <w:t>тем,</w:t>
      </w:r>
      <w:r w:rsidRPr="00FC163C">
        <w:rPr>
          <w:rFonts w:cs="Times New Roman"/>
          <w:spacing w:val="36"/>
          <w:szCs w:val="28"/>
        </w:rPr>
        <w:t xml:space="preserve"> </w:t>
      </w:r>
      <w:r w:rsidRPr="00FC163C">
        <w:rPr>
          <w:rFonts w:cs="Times New Roman"/>
          <w:szCs w:val="28"/>
        </w:rPr>
        <w:t>каким</w:t>
      </w:r>
      <w:r w:rsidRPr="00FC163C">
        <w:rPr>
          <w:rFonts w:cs="Times New Roman"/>
          <w:spacing w:val="34"/>
          <w:szCs w:val="28"/>
        </w:rPr>
        <w:t xml:space="preserve"> </w:t>
      </w:r>
      <w:r w:rsidRPr="00FC163C">
        <w:rPr>
          <w:rFonts w:cs="Times New Roman"/>
          <w:szCs w:val="28"/>
        </w:rPr>
        <w:t>был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zCs w:val="28"/>
        </w:rPr>
        <w:t>сделан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подход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zCs w:val="28"/>
        </w:rPr>
        <w:t>к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zCs w:val="28"/>
        </w:rPr>
        <w:t>ней.</w:t>
      </w:r>
      <w:r w:rsidRPr="00FC163C">
        <w:rPr>
          <w:rFonts w:cs="Times New Roman"/>
          <w:spacing w:val="3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Проанализировать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совместный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результат,</w:t>
      </w:r>
      <w:r w:rsidRPr="00FC163C">
        <w:rPr>
          <w:rFonts w:cs="Times New Roman"/>
          <w:spacing w:val="6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сделать</w:t>
      </w:r>
      <w:r w:rsidRPr="00FC163C">
        <w:rPr>
          <w:rFonts w:cs="Times New Roman"/>
          <w:spacing w:val="6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выводы</w:t>
      </w:r>
      <w:r w:rsidRPr="00FC163C">
        <w:rPr>
          <w:rFonts w:cs="Times New Roman"/>
          <w:spacing w:val="67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о </w:t>
      </w:r>
      <w:r w:rsidRPr="00FC163C">
        <w:rPr>
          <w:rFonts w:cs="Times New Roman"/>
          <w:spacing w:val="-1"/>
          <w:szCs w:val="28"/>
        </w:rPr>
        <w:t>правомерности</w:t>
      </w:r>
      <w:r w:rsidRPr="00FC163C">
        <w:rPr>
          <w:rFonts w:cs="Times New Roman"/>
          <w:spacing w:val="6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используемых</w:t>
      </w:r>
      <w:r w:rsidRPr="00FC163C">
        <w:rPr>
          <w:rFonts w:cs="Times New Roman"/>
          <w:spacing w:val="6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приёмов.</w:t>
      </w:r>
      <w:r w:rsidRPr="00FC163C">
        <w:rPr>
          <w:rFonts w:cs="Times New Roman"/>
          <w:spacing w:val="67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Если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педагог, вопреки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недостаточно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приложенным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усилиям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ученика,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даст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 xml:space="preserve">яркую,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характере</w:t>
      </w:r>
      <w:r w:rsidRPr="00FC163C">
        <w:rPr>
          <w:rFonts w:cs="Times New Roman"/>
          <w:spacing w:val="26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произведения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кульминацию,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то</w:t>
      </w:r>
      <w:r w:rsidRPr="00FC163C">
        <w:rPr>
          <w:rFonts w:cs="Times New Roman"/>
          <w:spacing w:val="3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почувствует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несоответствие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незамедлительно,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3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виде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звукового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провала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перед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кульминационным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моментом.</w:t>
      </w:r>
      <w:r w:rsidRPr="00FC163C">
        <w:rPr>
          <w:rFonts w:cs="Times New Roman"/>
          <w:spacing w:val="3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Другой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zCs w:val="28"/>
        </w:rPr>
        <w:t>вариант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этого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способа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работы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(может</w:t>
      </w:r>
      <w:r w:rsidRPr="00FC163C">
        <w:rPr>
          <w:rFonts w:cs="Times New Roman"/>
          <w:spacing w:val="5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следовать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zCs w:val="28"/>
        </w:rPr>
        <w:t>за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первым):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готовит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появление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кульминации,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zCs w:val="28"/>
        </w:rPr>
        <w:t>а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</w:t>
      </w:r>
      <w:r w:rsidRPr="00FC163C">
        <w:rPr>
          <w:rFonts w:cs="Times New Roman"/>
          <w:spacing w:val="4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должен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влиться</w:t>
      </w:r>
      <w:r w:rsidRPr="00FC163C">
        <w:rPr>
          <w:rFonts w:cs="Times New Roman"/>
          <w:spacing w:val="40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4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этот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процесс</w:t>
      </w:r>
      <w:r w:rsidRPr="00FC163C">
        <w:rPr>
          <w:rFonts w:cs="Times New Roman"/>
          <w:spacing w:val="40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удержать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вершину.</w:t>
      </w:r>
      <w:r w:rsidRPr="00FC163C">
        <w:rPr>
          <w:rFonts w:cs="Times New Roman"/>
          <w:spacing w:val="4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После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следует</w:t>
      </w:r>
      <w:r w:rsidRPr="00FC163C">
        <w:rPr>
          <w:rFonts w:cs="Times New Roman"/>
          <w:spacing w:val="4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анализ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результата.</w:t>
      </w:r>
      <w:r w:rsidRPr="00FC163C">
        <w:rPr>
          <w:rFonts w:cs="Times New Roman"/>
          <w:spacing w:val="48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техническом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плане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здесь</w:t>
      </w:r>
      <w:r w:rsidRPr="00FC163C">
        <w:rPr>
          <w:rFonts w:cs="Times New Roman"/>
          <w:spacing w:val="48"/>
          <w:szCs w:val="28"/>
        </w:rPr>
        <w:t xml:space="preserve"> </w:t>
      </w:r>
      <w:r w:rsidRPr="00FC163C">
        <w:rPr>
          <w:rFonts w:cs="Times New Roman"/>
          <w:szCs w:val="28"/>
        </w:rPr>
        <w:t>может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произойти</w:t>
      </w:r>
      <w:r w:rsidRPr="00FC163C">
        <w:rPr>
          <w:rFonts w:cs="Times New Roman"/>
          <w:spacing w:val="4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срыв,</w:t>
      </w:r>
      <w:r w:rsidRPr="00FC163C">
        <w:rPr>
          <w:rFonts w:cs="Times New Roman"/>
          <w:spacing w:val="4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но</w:t>
      </w:r>
      <w:r w:rsidRPr="00FC163C">
        <w:rPr>
          <w:rFonts w:cs="Times New Roman"/>
          <w:spacing w:val="50"/>
          <w:szCs w:val="28"/>
        </w:rPr>
        <w:t xml:space="preserve"> </w:t>
      </w:r>
      <w:r w:rsidRPr="00FC163C">
        <w:rPr>
          <w:rFonts w:cs="Times New Roman"/>
          <w:szCs w:val="28"/>
        </w:rPr>
        <w:t>уверяю,</w:t>
      </w:r>
      <w:r w:rsidRPr="00FC163C">
        <w:rPr>
          <w:rFonts w:cs="Times New Roman"/>
          <w:spacing w:val="51"/>
          <w:szCs w:val="28"/>
        </w:rPr>
        <w:t xml:space="preserve"> </w:t>
      </w:r>
      <w:r w:rsidRPr="00FC163C">
        <w:rPr>
          <w:rFonts w:cs="Times New Roman"/>
          <w:szCs w:val="28"/>
        </w:rPr>
        <w:t>что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плане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осмысливания</w:t>
      </w:r>
      <w:r w:rsidRPr="00FC163C">
        <w:rPr>
          <w:rFonts w:cs="Times New Roman"/>
          <w:spacing w:val="2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содержания</w:t>
      </w:r>
      <w:r w:rsidRPr="00FC163C">
        <w:rPr>
          <w:rFonts w:cs="Times New Roman"/>
          <w:spacing w:val="2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произойдёт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качественный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сдвиг.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Мы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рассмотрели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примеры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работы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zCs w:val="28"/>
        </w:rPr>
        <w:t>над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частными</w:t>
      </w:r>
      <w:r w:rsidRPr="00FC163C">
        <w:rPr>
          <w:rFonts w:cs="Times New Roman"/>
          <w:spacing w:val="2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кульминациями.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Задачей</w:t>
      </w:r>
      <w:r w:rsidRPr="00FC163C">
        <w:rPr>
          <w:rFonts w:cs="Times New Roman"/>
          <w:spacing w:val="5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ученика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будет,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осознав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природу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кульминации, понять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её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место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драматургии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произведения</w:t>
      </w:r>
      <w:r w:rsidRPr="00FC163C">
        <w:rPr>
          <w:rFonts w:cs="Times New Roman"/>
          <w:szCs w:val="28"/>
        </w:rPr>
        <w:t xml:space="preserve"> и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исполнить произведении</w:t>
      </w:r>
      <w:r w:rsidRPr="00FC163C">
        <w:rPr>
          <w:rFonts w:cs="Times New Roman"/>
          <w:szCs w:val="28"/>
        </w:rPr>
        <w:t xml:space="preserve"> в</w:t>
      </w:r>
      <w:r w:rsidRPr="00FC163C">
        <w:rPr>
          <w:rFonts w:cs="Times New Roman"/>
          <w:spacing w:val="-1"/>
          <w:szCs w:val="28"/>
        </w:rPr>
        <w:t xml:space="preserve"> </w:t>
      </w:r>
      <w:r w:rsidRPr="00FC163C">
        <w:rPr>
          <w:rFonts w:cs="Times New Roman"/>
          <w:szCs w:val="28"/>
        </w:rPr>
        <w:t>целом.</w:t>
      </w:r>
    </w:p>
    <w:p w:rsidR="00A35C23" w:rsidRDefault="00FC163C" w:rsidP="00FC163C">
      <w:pPr>
        <w:kinsoku w:val="0"/>
        <w:overflowPunct w:val="0"/>
        <w:autoSpaceDE w:val="0"/>
        <w:autoSpaceDN w:val="0"/>
        <w:adjustRightInd w:val="0"/>
        <w:spacing w:before="3" w:after="0" w:line="275" w:lineRule="auto"/>
        <w:ind w:left="102" w:right="104" w:firstLine="719"/>
        <w:jc w:val="both"/>
        <w:rPr>
          <w:rFonts w:cs="Times New Roman"/>
          <w:szCs w:val="28"/>
        </w:rPr>
      </w:pPr>
      <w:r w:rsidRPr="00FC163C">
        <w:rPr>
          <w:rFonts w:cs="Times New Roman"/>
          <w:spacing w:val="-1"/>
          <w:szCs w:val="28"/>
        </w:rPr>
        <w:t>Такие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показы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формируют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исполнительскую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zCs w:val="28"/>
        </w:rPr>
        <w:t>волю</w:t>
      </w:r>
      <w:r w:rsidRPr="00FC163C">
        <w:rPr>
          <w:rFonts w:cs="Times New Roman"/>
          <w:spacing w:val="37"/>
          <w:szCs w:val="28"/>
        </w:rPr>
        <w:t xml:space="preserve"> </w:t>
      </w:r>
      <w:r w:rsidR="0066429F">
        <w:rPr>
          <w:rFonts w:cs="Times New Roman"/>
          <w:spacing w:val="-1"/>
          <w:szCs w:val="28"/>
        </w:rPr>
        <w:t xml:space="preserve">ученика. </w:t>
      </w:r>
      <w:proofErr w:type="gramStart"/>
      <w:r w:rsidR="0066429F">
        <w:rPr>
          <w:rFonts w:cs="Times New Roman"/>
          <w:spacing w:val="-1"/>
          <w:szCs w:val="28"/>
        </w:rPr>
        <w:t xml:space="preserve">Они 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гораздо</w:t>
      </w:r>
      <w:r w:rsidRPr="00FC163C">
        <w:rPr>
          <w:rFonts w:cs="Times New Roman"/>
          <w:spacing w:val="1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нужнее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для</w:t>
      </w:r>
      <w:r w:rsidRPr="00FC163C">
        <w:rPr>
          <w:rFonts w:cs="Times New Roman"/>
          <w:spacing w:val="1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пассивных,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исполнительском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плане,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учеников,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чем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для</w:t>
      </w:r>
      <w:r w:rsidRPr="00FC163C">
        <w:rPr>
          <w:rFonts w:cs="Times New Roman"/>
          <w:spacing w:val="59"/>
          <w:szCs w:val="28"/>
        </w:rPr>
        <w:t xml:space="preserve"> </w:t>
      </w:r>
      <w:r w:rsidR="0066429F">
        <w:rPr>
          <w:rFonts w:cs="Times New Roman"/>
          <w:spacing w:val="-1"/>
          <w:szCs w:val="28"/>
        </w:rPr>
        <w:t>активных.</w:t>
      </w:r>
      <w:proofErr w:type="gramEnd"/>
      <w:r w:rsidR="0066429F">
        <w:rPr>
          <w:rFonts w:cs="Times New Roman"/>
          <w:spacing w:val="-1"/>
          <w:szCs w:val="28"/>
        </w:rPr>
        <w:t xml:space="preserve"> Активным </w:t>
      </w:r>
      <w:r w:rsidRPr="00FC163C">
        <w:rPr>
          <w:rFonts w:cs="Times New Roman"/>
          <w:spacing w:val="69"/>
          <w:szCs w:val="28"/>
        </w:rPr>
        <w:t xml:space="preserve"> </w:t>
      </w:r>
      <w:r w:rsidR="0066429F">
        <w:rPr>
          <w:rFonts w:cs="Times New Roman"/>
          <w:spacing w:val="-1"/>
          <w:szCs w:val="28"/>
        </w:rPr>
        <w:t xml:space="preserve">ученикам </w:t>
      </w:r>
      <w:r w:rsidRPr="00FC163C">
        <w:rPr>
          <w:rFonts w:cs="Times New Roman"/>
          <w:spacing w:val="6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порою</w:t>
      </w:r>
      <w:r w:rsidRPr="00FC163C">
        <w:rPr>
          <w:rFonts w:cs="Times New Roman"/>
          <w:spacing w:val="69"/>
          <w:szCs w:val="28"/>
        </w:rPr>
        <w:t xml:space="preserve"> </w:t>
      </w:r>
      <w:proofErr w:type="gramStart"/>
      <w:r w:rsidRPr="00FC163C">
        <w:rPr>
          <w:rFonts w:cs="Times New Roman"/>
          <w:spacing w:val="-1"/>
          <w:szCs w:val="28"/>
        </w:rPr>
        <w:t>достаточно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образного</w:t>
      </w:r>
      <w:proofErr w:type="gramEnd"/>
      <w:r w:rsidRPr="00FC163C">
        <w:rPr>
          <w:rFonts w:cs="Times New Roman"/>
          <w:spacing w:val="6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сравнения</w:t>
      </w:r>
      <w:r w:rsidRPr="00FC163C">
        <w:rPr>
          <w:rFonts w:cs="Times New Roman"/>
          <w:szCs w:val="28"/>
        </w:rPr>
        <w:t xml:space="preserve"> </w:t>
      </w:r>
    </w:p>
    <w:p w:rsidR="00FC163C" w:rsidRPr="00457E46" w:rsidRDefault="00457E46" w:rsidP="00457E46">
      <w:pPr>
        <w:kinsoku w:val="0"/>
        <w:overflowPunct w:val="0"/>
        <w:autoSpaceDE w:val="0"/>
        <w:autoSpaceDN w:val="0"/>
        <w:adjustRightInd w:val="0"/>
        <w:spacing w:before="3" w:after="0" w:line="275" w:lineRule="auto"/>
        <w:ind w:right="10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FC163C" w:rsidRPr="00FC163C">
        <w:rPr>
          <w:rFonts w:cs="Times New Roman"/>
          <w:spacing w:val="-2"/>
          <w:szCs w:val="28"/>
        </w:rPr>
        <w:t>или</w:t>
      </w:r>
      <w:r w:rsidR="00FC163C" w:rsidRPr="00FC163C">
        <w:rPr>
          <w:rFonts w:cs="Times New Roman"/>
          <w:spacing w:val="39"/>
          <w:szCs w:val="28"/>
        </w:rPr>
        <w:t xml:space="preserve"> </w:t>
      </w:r>
      <w:r w:rsidR="00FC163C" w:rsidRPr="00FC163C">
        <w:rPr>
          <w:rFonts w:cs="Times New Roman"/>
          <w:spacing w:val="-1"/>
          <w:szCs w:val="28"/>
        </w:rPr>
        <w:t>выразительного</w:t>
      </w:r>
      <w:r w:rsidR="00FC163C" w:rsidRPr="00FC163C">
        <w:rPr>
          <w:rFonts w:cs="Times New Roman"/>
          <w:spacing w:val="1"/>
          <w:szCs w:val="28"/>
        </w:rPr>
        <w:t xml:space="preserve"> </w:t>
      </w:r>
      <w:r w:rsidR="00FC163C" w:rsidRPr="00FC163C">
        <w:rPr>
          <w:rFonts w:cs="Times New Roman"/>
          <w:spacing w:val="-1"/>
          <w:szCs w:val="28"/>
        </w:rPr>
        <w:t>дирижёрского</w:t>
      </w:r>
      <w:r w:rsidR="00FC163C" w:rsidRPr="00FC163C">
        <w:rPr>
          <w:rFonts w:cs="Times New Roman"/>
          <w:spacing w:val="1"/>
          <w:szCs w:val="28"/>
        </w:rPr>
        <w:t xml:space="preserve"> </w:t>
      </w:r>
      <w:r w:rsidR="00FC163C" w:rsidRPr="00FC163C">
        <w:rPr>
          <w:rFonts w:cs="Times New Roman"/>
          <w:spacing w:val="-1"/>
          <w:szCs w:val="28"/>
        </w:rPr>
        <w:t>жеста.</w:t>
      </w:r>
    </w:p>
    <w:p w:rsidR="00FC163C" w:rsidRPr="00FC163C" w:rsidRDefault="00FC163C" w:rsidP="00FC163C">
      <w:pPr>
        <w:kinsoku w:val="0"/>
        <w:overflowPunct w:val="0"/>
        <w:autoSpaceDE w:val="0"/>
        <w:autoSpaceDN w:val="0"/>
        <w:adjustRightInd w:val="0"/>
        <w:spacing w:before="4" w:after="0" w:line="275" w:lineRule="auto"/>
        <w:ind w:left="102" w:right="106" w:firstLine="719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Средним</w:t>
      </w:r>
      <w:r w:rsidRPr="00FC163C">
        <w:rPr>
          <w:rFonts w:cs="Times New Roman"/>
          <w:spacing w:val="36"/>
          <w:szCs w:val="28"/>
        </w:rPr>
        <w:t xml:space="preserve"> </w:t>
      </w:r>
      <w:proofErr w:type="spellStart"/>
      <w:r w:rsidRPr="00FC163C">
        <w:rPr>
          <w:rFonts w:cs="Times New Roman"/>
          <w:spacing w:val="-1"/>
          <w:szCs w:val="28"/>
        </w:rPr>
        <w:t>маломузыкальным</w:t>
      </w:r>
      <w:proofErr w:type="spellEnd"/>
      <w:r w:rsidRPr="00FC163C">
        <w:rPr>
          <w:rFonts w:cs="Times New Roman"/>
          <w:spacing w:val="3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ученикам</w:t>
      </w:r>
      <w:r w:rsidRPr="00FC163C">
        <w:rPr>
          <w:rFonts w:cs="Times New Roman"/>
          <w:spacing w:val="3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надо</w:t>
      </w:r>
      <w:r w:rsidRPr="00FC163C">
        <w:rPr>
          <w:rFonts w:cs="Times New Roman"/>
          <w:spacing w:val="3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играть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zCs w:val="28"/>
        </w:rPr>
        <w:t>всё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систематически.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Учеников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привлекает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разнообразие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используемых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работе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средств.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отношении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малоодарённых</w:t>
      </w:r>
      <w:r w:rsidRPr="00FC163C">
        <w:rPr>
          <w:rFonts w:cs="Times New Roman"/>
          <w:spacing w:val="5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учеников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советуем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следовать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принципу</w:t>
      </w:r>
      <w:r w:rsidRPr="00FC163C">
        <w:rPr>
          <w:rFonts w:cs="Times New Roman"/>
          <w:spacing w:val="14"/>
          <w:szCs w:val="28"/>
        </w:rPr>
        <w:t xml:space="preserve"> </w:t>
      </w:r>
      <w:r w:rsidRPr="00FC163C">
        <w:rPr>
          <w:rFonts w:cs="Times New Roman"/>
          <w:szCs w:val="28"/>
        </w:rPr>
        <w:t>Г.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zCs w:val="28"/>
        </w:rPr>
        <w:t>Г.</w:t>
      </w:r>
      <w:r w:rsidRPr="00FC163C">
        <w:rPr>
          <w:rFonts w:cs="Times New Roman"/>
          <w:spacing w:val="-1"/>
          <w:szCs w:val="28"/>
        </w:rPr>
        <w:t xml:space="preserve"> Нейгауза:</w:t>
      </w:r>
      <w:r w:rsidRPr="00FC163C">
        <w:rPr>
          <w:rFonts w:cs="Times New Roman"/>
          <w:spacing w:val="1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подходить</w:t>
      </w:r>
      <w:r w:rsidRPr="00FC163C">
        <w:rPr>
          <w:rFonts w:cs="Times New Roman"/>
          <w:spacing w:val="14"/>
          <w:szCs w:val="28"/>
        </w:rPr>
        <w:t xml:space="preserve"> </w:t>
      </w:r>
      <w:r w:rsidRPr="00FC163C">
        <w:rPr>
          <w:rFonts w:cs="Times New Roman"/>
          <w:szCs w:val="28"/>
        </w:rPr>
        <w:t>к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ним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преувеличенно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оптимистично.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zCs w:val="28"/>
        </w:rPr>
        <w:t>Более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конкретно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zCs w:val="28"/>
        </w:rPr>
        <w:t>–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заставлять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ученика</w:t>
      </w:r>
      <w:r w:rsidRPr="00FC163C">
        <w:rPr>
          <w:rFonts w:cs="Times New Roman"/>
          <w:spacing w:val="2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плакать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или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смеяться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над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картинами,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 xml:space="preserve">т. </w:t>
      </w:r>
      <w:r w:rsidRPr="00FC163C">
        <w:rPr>
          <w:rFonts w:cs="Times New Roman"/>
          <w:szCs w:val="28"/>
        </w:rPr>
        <w:t>е.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будить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воображение,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цепляться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zCs w:val="28"/>
        </w:rPr>
        <w:t>за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zCs w:val="28"/>
        </w:rPr>
        <w:t>какие-то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достоинства,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которые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zCs w:val="28"/>
        </w:rPr>
        <w:t>у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zCs w:val="28"/>
        </w:rPr>
        <w:t>него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обязательно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 xml:space="preserve">есть. </w:t>
      </w:r>
      <w:r w:rsidRPr="00FC163C">
        <w:rPr>
          <w:rFonts w:cs="Times New Roman"/>
          <w:szCs w:val="28"/>
        </w:rPr>
        <w:t>У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способного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zCs w:val="28"/>
        </w:rPr>
        <w:t>же</w:t>
      </w:r>
      <w:r w:rsidRPr="00FC163C">
        <w:rPr>
          <w:rFonts w:cs="Times New Roman"/>
          <w:spacing w:val="-1"/>
          <w:szCs w:val="28"/>
        </w:rPr>
        <w:t xml:space="preserve"> </w:t>
      </w:r>
      <w:r w:rsidR="0066429F">
        <w:rPr>
          <w:rFonts w:cs="Times New Roman"/>
          <w:spacing w:val="-1"/>
          <w:szCs w:val="28"/>
        </w:rPr>
        <w:t xml:space="preserve">ученика </w:t>
      </w:r>
      <w:r w:rsidRPr="00FC163C">
        <w:rPr>
          <w:rFonts w:cs="Times New Roman"/>
          <w:szCs w:val="28"/>
        </w:rPr>
        <w:t xml:space="preserve">– </w:t>
      </w:r>
      <w:r w:rsidRPr="00FC163C">
        <w:rPr>
          <w:rFonts w:cs="Times New Roman"/>
          <w:spacing w:val="-1"/>
          <w:szCs w:val="28"/>
        </w:rPr>
        <w:t>находить слабые, уязвимые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места.</w:t>
      </w:r>
    </w:p>
    <w:p w:rsidR="00FC163C" w:rsidRPr="00FC163C" w:rsidRDefault="00FC163C" w:rsidP="00FC163C">
      <w:pPr>
        <w:kinsoku w:val="0"/>
        <w:overflowPunct w:val="0"/>
        <w:autoSpaceDE w:val="0"/>
        <w:autoSpaceDN w:val="0"/>
        <w:adjustRightInd w:val="0"/>
        <w:spacing w:before="4" w:after="0" w:line="275" w:lineRule="auto"/>
        <w:ind w:left="102" w:right="111" w:firstLine="719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Оттолкнувшись</w:t>
      </w:r>
      <w:r w:rsidRPr="00FC163C">
        <w:rPr>
          <w:rFonts w:cs="Times New Roman"/>
          <w:spacing w:val="42"/>
          <w:szCs w:val="28"/>
        </w:rPr>
        <w:t xml:space="preserve"> </w:t>
      </w:r>
      <w:r w:rsidRPr="00FC163C">
        <w:rPr>
          <w:rFonts w:cs="Times New Roman"/>
          <w:szCs w:val="28"/>
        </w:rPr>
        <w:t>от</w:t>
      </w:r>
      <w:r w:rsidRPr="00FC163C">
        <w:rPr>
          <w:rFonts w:cs="Times New Roman"/>
          <w:spacing w:val="4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положительных</w:t>
      </w:r>
      <w:r w:rsidRPr="00FC163C">
        <w:rPr>
          <w:rFonts w:cs="Times New Roman"/>
          <w:spacing w:val="4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моментов</w:t>
      </w:r>
      <w:r w:rsidRPr="00FC163C">
        <w:rPr>
          <w:rFonts w:cs="Times New Roman"/>
          <w:spacing w:val="42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42"/>
          <w:szCs w:val="28"/>
        </w:rPr>
        <w:t xml:space="preserve"> </w:t>
      </w:r>
      <w:r w:rsidRPr="00FC163C">
        <w:rPr>
          <w:rFonts w:cs="Times New Roman"/>
          <w:szCs w:val="28"/>
        </w:rPr>
        <w:t>игре</w:t>
      </w:r>
      <w:r w:rsidRPr="00FC163C">
        <w:rPr>
          <w:rFonts w:cs="Times New Roman"/>
          <w:spacing w:val="4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ученика,</w:t>
      </w:r>
      <w:r w:rsidRPr="00FC163C">
        <w:rPr>
          <w:rFonts w:cs="Times New Roman"/>
          <w:spacing w:val="4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должен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направить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внимание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zCs w:val="28"/>
        </w:rPr>
        <w:t>на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то,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что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ещё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получается,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показать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детали,</w:t>
      </w:r>
      <w:r w:rsidRPr="00FC163C">
        <w:rPr>
          <w:rFonts w:cs="Times New Roman"/>
          <w:spacing w:val="-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неуслышанные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самим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учеником.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Это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zCs w:val="28"/>
        </w:rPr>
        <w:t>-</w:t>
      </w:r>
      <w:r w:rsidRPr="00FC163C">
        <w:rPr>
          <w:rFonts w:cs="Times New Roman"/>
          <w:spacing w:val="-1"/>
          <w:szCs w:val="28"/>
        </w:rPr>
        <w:t xml:space="preserve"> </w:t>
      </w:r>
      <w:r w:rsidRPr="00FC163C">
        <w:rPr>
          <w:rFonts w:cs="Times New Roman"/>
          <w:b/>
          <w:bCs/>
          <w:i/>
          <w:iCs/>
          <w:spacing w:val="-1"/>
          <w:szCs w:val="28"/>
        </w:rPr>
        <w:t>направляющий</w:t>
      </w:r>
      <w:r w:rsidRPr="00FC163C">
        <w:rPr>
          <w:rFonts w:cs="Times New Roman"/>
          <w:b/>
          <w:bCs/>
          <w:i/>
          <w:iCs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показ.</w:t>
      </w:r>
    </w:p>
    <w:p w:rsidR="00FC163C" w:rsidRPr="00FC163C" w:rsidRDefault="00FC163C" w:rsidP="00FC163C">
      <w:pPr>
        <w:kinsoku w:val="0"/>
        <w:overflowPunct w:val="0"/>
        <w:autoSpaceDE w:val="0"/>
        <w:autoSpaceDN w:val="0"/>
        <w:adjustRightInd w:val="0"/>
        <w:spacing w:before="4" w:after="0" w:line="275" w:lineRule="auto"/>
        <w:ind w:left="102" w:right="112" w:firstLine="719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Кропотливая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работа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zCs w:val="28"/>
        </w:rPr>
        <w:t>всего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лишь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над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одной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фразой,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поисках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необходимой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звучности,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может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заставить зазвучать</w:t>
      </w:r>
      <w:r w:rsidRPr="00FC163C">
        <w:rPr>
          <w:rFonts w:cs="Times New Roman"/>
          <w:spacing w:val="-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произведение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по-новому.</w:t>
      </w:r>
    </w:p>
    <w:p w:rsidR="00FC163C" w:rsidRPr="00FC163C" w:rsidRDefault="00FC163C" w:rsidP="00E930B0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4018" w:right="3662"/>
        <w:rPr>
          <w:rFonts w:ascii="Calibri" w:hAnsi="Calibri" w:cs="Calibri"/>
          <w:sz w:val="22"/>
        </w:rPr>
        <w:sectPr w:rsidR="00FC163C" w:rsidRPr="00FC163C">
          <w:type w:val="continuous"/>
          <w:pgSz w:w="11910" w:h="16840"/>
          <w:pgMar w:top="0" w:right="740" w:bottom="0" w:left="1600" w:header="720" w:footer="720" w:gutter="0"/>
          <w:cols w:space="720"/>
          <w:noEndnote/>
        </w:sectPr>
      </w:pPr>
    </w:p>
    <w:p w:rsidR="00FC163C" w:rsidRPr="00FC163C" w:rsidRDefault="00FC163C" w:rsidP="00FC163C">
      <w:pPr>
        <w:kinsoku w:val="0"/>
        <w:overflowPunct w:val="0"/>
        <w:autoSpaceDE w:val="0"/>
        <w:autoSpaceDN w:val="0"/>
        <w:adjustRightInd w:val="0"/>
        <w:spacing w:before="149" w:after="0"/>
        <w:ind w:left="102" w:right="104" w:firstLine="719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lastRenderedPageBreak/>
        <w:t>Когда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явно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zCs w:val="28"/>
        </w:rPr>
        <w:t>не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zCs w:val="28"/>
        </w:rPr>
        <w:t>прав,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желание</w:t>
      </w:r>
      <w:r w:rsidRPr="00FC163C">
        <w:rPr>
          <w:rFonts w:cs="Times New Roman"/>
          <w:spacing w:val="2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его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переубедить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должно</w:t>
      </w:r>
      <w:r w:rsidR="0066429F">
        <w:rPr>
          <w:rFonts w:cs="Times New Roman"/>
          <w:spacing w:val="-1"/>
          <w:szCs w:val="28"/>
        </w:rPr>
        <w:t>,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выражаться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мягкой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форме,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чтобы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zCs w:val="28"/>
        </w:rPr>
        <w:t>не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обидеть.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Например,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подкреплять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словами: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«так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может</w:t>
      </w:r>
      <w:r w:rsidRPr="00FC163C">
        <w:rPr>
          <w:rFonts w:cs="Times New Roman"/>
          <w:spacing w:val="5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быть»,</w:t>
      </w:r>
      <w:r w:rsidRPr="00FC163C">
        <w:rPr>
          <w:rFonts w:cs="Times New Roman"/>
          <w:spacing w:val="51"/>
          <w:szCs w:val="28"/>
        </w:rPr>
        <w:t xml:space="preserve"> </w:t>
      </w:r>
      <w:r w:rsidRPr="00FC163C">
        <w:rPr>
          <w:rFonts w:cs="Times New Roman"/>
          <w:szCs w:val="28"/>
        </w:rPr>
        <w:t>но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«так</w:t>
      </w:r>
      <w:r w:rsidRPr="00FC163C">
        <w:rPr>
          <w:rFonts w:cs="Times New Roman"/>
          <w:spacing w:val="50"/>
          <w:szCs w:val="28"/>
        </w:rPr>
        <w:t xml:space="preserve"> </w:t>
      </w:r>
      <w:r w:rsidRPr="00FC163C">
        <w:rPr>
          <w:rFonts w:cs="Times New Roman"/>
          <w:szCs w:val="28"/>
        </w:rPr>
        <w:t>не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должно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быть»,</w:t>
      </w:r>
      <w:r w:rsidRPr="00FC163C">
        <w:rPr>
          <w:rFonts w:cs="Times New Roman"/>
          <w:spacing w:val="51"/>
          <w:szCs w:val="28"/>
        </w:rPr>
        <w:t xml:space="preserve"> </w:t>
      </w:r>
      <w:r w:rsidRPr="00FC163C">
        <w:rPr>
          <w:rFonts w:cs="Times New Roman"/>
          <w:szCs w:val="28"/>
        </w:rPr>
        <w:t>а</w:t>
      </w:r>
      <w:r w:rsidRPr="00FC163C">
        <w:rPr>
          <w:rFonts w:cs="Times New Roman"/>
          <w:spacing w:val="52"/>
          <w:szCs w:val="28"/>
        </w:rPr>
        <w:t xml:space="preserve"> </w:t>
      </w:r>
      <w:r w:rsidRPr="00FC163C">
        <w:rPr>
          <w:rFonts w:cs="Times New Roman"/>
          <w:spacing w:val="1"/>
          <w:szCs w:val="28"/>
        </w:rPr>
        <w:t>«так</w:t>
      </w:r>
      <w:r w:rsidRPr="00FC163C">
        <w:rPr>
          <w:rFonts w:cs="Times New Roman"/>
          <w:spacing w:val="52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оно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zCs w:val="28"/>
        </w:rPr>
        <w:t>есть</w:t>
      </w:r>
      <w:r w:rsidRPr="00FC163C">
        <w:rPr>
          <w:rFonts w:cs="Times New Roman"/>
          <w:spacing w:val="48"/>
          <w:szCs w:val="28"/>
        </w:rPr>
        <w:t xml:space="preserve"> </w:t>
      </w:r>
      <w:r w:rsidRPr="00FC163C">
        <w:rPr>
          <w:rFonts w:cs="Times New Roman"/>
          <w:szCs w:val="28"/>
        </w:rPr>
        <w:t>на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zCs w:val="28"/>
        </w:rPr>
        <w:t>самом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деле».</w:t>
      </w:r>
    </w:p>
    <w:p w:rsidR="00D20F83" w:rsidRDefault="00FC163C" w:rsidP="00FC163C">
      <w:pPr>
        <w:kinsoku w:val="0"/>
        <w:overflowPunct w:val="0"/>
        <w:autoSpaceDE w:val="0"/>
        <w:autoSpaceDN w:val="0"/>
        <w:adjustRightInd w:val="0"/>
        <w:spacing w:before="3" w:after="0" w:line="275" w:lineRule="auto"/>
        <w:ind w:left="102" w:right="105" w:firstLine="719"/>
        <w:jc w:val="both"/>
        <w:rPr>
          <w:rFonts w:cs="Times New Roman"/>
          <w:spacing w:val="31"/>
          <w:szCs w:val="28"/>
        </w:rPr>
      </w:pP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работе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над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формированием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zCs w:val="28"/>
        </w:rPr>
        <w:t>у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ученика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своего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подхода</w:t>
      </w:r>
      <w:r w:rsidRPr="00FC163C">
        <w:rPr>
          <w:rFonts w:cs="Times New Roman"/>
          <w:spacing w:val="5"/>
          <w:szCs w:val="28"/>
        </w:rPr>
        <w:t xml:space="preserve"> </w:t>
      </w:r>
      <w:r w:rsidRPr="00FC163C">
        <w:rPr>
          <w:rFonts w:cs="Times New Roman"/>
          <w:szCs w:val="28"/>
        </w:rPr>
        <w:t>к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произведению,</w:t>
      </w:r>
      <w:r w:rsidRPr="00FC163C">
        <w:rPr>
          <w:rFonts w:cs="Times New Roman"/>
          <w:spacing w:val="3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можно</w:t>
      </w:r>
      <w:r w:rsidRPr="00FC163C">
        <w:rPr>
          <w:rFonts w:cs="Times New Roman"/>
          <w:spacing w:val="4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предложить</w:t>
      </w:r>
      <w:r w:rsidRPr="00FC163C">
        <w:rPr>
          <w:rFonts w:cs="Times New Roman"/>
          <w:spacing w:val="44"/>
          <w:szCs w:val="28"/>
        </w:rPr>
        <w:t xml:space="preserve"> </w:t>
      </w:r>
      <w:r w:rsidRPr="00FC163C">
        <w:rPr>
          <w:rFonts w:cs="Times New Roman"/>
          <w:szCs w:val="28"/>
        </w:rPr>
        <w:t>ему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несколько</w:t>
      </w:r>
      <w:r w:rsidRPr="00FC163C">
        <w:rPr>
          <w:rFonts w:cs="Times New Roman"/>
          <w:spacing w:val="4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возможных</w:t>
      </w:r>
      <w:r w:rsidRPr="00FC163C">
        <w:rPr>
          <w:rFonts w:cs="Times New Roman"/>
          <w:spacing w:val="4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вариантов</w:t>
      </w:r>
      <w:r w:rsidRPr="00FC163C">
        <w:rPr>
          <w:rFonts w:cs="Times New Roman"/>
          <w:spacing w:val="31"/>
          <w:szCs w:val="28"/>
        </w:rPr>
        <w:t xml:space="preserve"> </w:t>
      </w:r>
    </w:p>
    <w:p w:rsidR="00D20F83" w:rsidRDefault="00D20F83" w:rsidP="00FC163C">
      <w:pPr>
        <w:kinsoku w:val="0"/>
        <w:overflowPunct w:val="0"/>
        <w:autoSpaceDE w:val="0"/>
        <w:autoSpaceDN w:val="0"/>
        <w:adjustRightInd w:val="0"/>
        <w:spacing w:before="3" w:after="0" w:line="275" w:lineRule="auto"/>
        <w:ind w:left="102" w:right="105" w:firstLine="719"/>
        <w:jc w:val="both"/>
        <w:rPr>
          <w:rFonts w:cs="Times New Roman"/>
          <w:spacing w:val="31"/>
          <w:szCs w:val="28"/>
        </w:rPr>
      </w:pPr>
    </w:p>
    <w:p w:rsidR="00D20F83" w:rsidRDefault="00D20F83" w:rsidP="00FC163C">
      <w:pPr>
        <w:kinsoku w:val="0"/>
        <w:overflowPunct w:val="0"/>
        <w:autoSpaceDE w:val="0"/>
        <w:autoSpaceDN w:val="0"/>
        <w:adjustRightInd w:val="0"/>
        <w:spacing w:before="3" w:after="0" w:line="275" w:lineRule="auto"/>
        <w:ind w:left="102" w:right="105" w:firstLine="719"/>
        <w:jc w:val="both"/>
        <w:rPr>
          <w:rFonts w:cs="Times New Roman"/>
          <w:spacing w:val="31"/>
          <w:szCs w:val="28"/>
        </w:rPr>
      </w:pPr>
    </w:p>
    <w:p w:rsidR="00D20F83" w:rsidRDefault="00D20F83" w:rsidP="00FC163C">
      <w:pPr>
        <w:kinsoku w:val="0"/>
        <w:overflowPunct w:val="0"/>
        <w:autoSpaceDE w:val="0"/>
        <w:autoSpaceDN w:val="0"/>
        <w:adjustRightInd w:val="0"/>
        <w:spacing w:before="3" w:after="0" w:line="275" w:lineRule="auto"/>
        <w:ind w:left="102" w:right="105" w:firstLine="719"/>
        <w:jc w:val="both"/>
        <w:rPr>
          <w:rFonts w:cs="Times New Roman"/>
          <w:spacing w:val="31"/>
          <w:szCs w:val="28"/>
        </w:rPr>
      </w:pPr>
    </w:p>
    <w:p w:rsidR="00D20F83" w:rsidRDefault="00D20F83" w:rsidP="00FC163C">
      <w:pPr>
        <w:kinsoku w:val="0"/>
        <w:overflowPunct w:val="0"/>
        <w:autoSpaceDE w:val="0"/>
        <w:autoSpaceDN w:val="0"/>
        <w:adjustRightInd w:val="0"/>
        <w:spacing w:before="3" w:after="0" w:line="275" w:lineRule="auto"/>
        <w:ind w:left="102" w:right="105" w:firstLine="719"/>
        <w:jc w:val="both"/>
        <w:rPr>
          <w:rFonts w:cs="Times New Roman"/>
          <w:spacing w:val="31"/>
          <w:szCs w:val="28"/>
        </w:rPr>
      </w:pPr>
    </w:p>
    <w:p w:rsidR="00D20F83" w:rsidRDefault="00D20F83" w:rsidP="00FC163C">
      <w:pPr>
        <w:kinsoku w:val="0"/>
        <w:overflowPunct w:val="0"/>
        <w:autoSpaceDE w:val="0"/>
        <w:autoSpaceDN w:val="0"/>
        <w:adjustRightInd w:val="0"/>
        <w:spacing w:before="3" w:after="0" w:line="275" w:lineRule="auto"/>
        <w:ind w:left="102" w:right="105" w:firstLine="719"/>
        <w:jc w:val="both"/>
        <w:rPr>
          <w:rFonts w:cs="Times New Roman"/>
          <w:spacing w:val="31"/>
          <w:szCs w:val="28"/>
        </w:rPr>
      </w:pPr>
    </w:p>
    <w:p w:rsidR="00D20F83" w:rsidRDefault="00D20F83" w:rsidP="00FC163C">
      <w:pPr>
        <w:kinsoku w:val="0"/>
        <w:overflowPunct w:val="0"/>
        <w:autoSpaceDE w:val="0"/>
        <w:autoSpaceDN w:val="0"/>
        <w:adjustRightInd w:val="0"/>
        <w:spacing w:before="3" w:after="0" w:line="275" w:lineRule="auto"/>
        <w:ind w:left="102" w:right="105" w:firstLine="719"/>
        <w:jc w:val="both"/>
        <w:rPr>
          <w:rFonts w:cs="Times New Roman"/>
          <w:spacing w:val="31"/>
          <w:szCs w:val="28"/>
        </w:rPr>
      </w:pPr>
    </w:p>
    <w:p w:rsidR="00FC163C" w:rsidRPr="00D20F83" w:rsidRDefault="00FC163C" w:rsidP="00D20F83">
      <w:pPr>
        <w:kinsoku w:val="0"/>
        <w:overflowPunct w:val="0"/>
        <w:autoSpaceDE w:val="0"/>
        <w:autoSpaceDN w:val="0"/>
        <w:adjustRightInd w:val="0"/>
        <w:spacing w:before="3" w:after="0" w:line="275" w:lineRule="auto"/>
        <w:ind w:right="105"/>
        <w:jc w:val="both"/>
        <w:rPr>
          <w:rFonts w:cs="Times New Roman"/>
          <w:spacing w:val="43"/>
          <w:szCs w:val="28"/>
        </w:rPr>
      </w:pPr>
      <w:bookmarkStart w:id="0" w:name="_GoBack"/>
      <w:bookmarkEnd w:id="0"/>
      <w:r w:rsidRPr="00FC163C">
        <w:rPr>
          <w:rFonts w:cs="Times New Roman"/>
          <w:spacing w:val="-1"/>
          <w:szCs w:val="28"/>
        </w:rPr>
        <w:t>исполнения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zCs w:val="28"/>
        </w:rPr>
        <w:t>его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задачей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будет</w:t>
      </w:r>
      <w:r w:rsidRPr="00FC163C">
        <w:rPr>
          <w:rFonts w:cs="Times New Roman"/>
          <w:spacing w:val="32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выбрать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претворить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наиболее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близкий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zCs w:val="28"/>
        </w:rPr>
        <w:t>из</w:t>
      </w:r>
      <w:r w:rsidRPr="00FC163C">
        <w:rPr>
          <w:rFonts w:cs="Times New Roman"/>
          <w:spacing w:val="4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 xml:space="preserve">них. </w:t>
      </w:r>
      <w:r w:rsidRPr="00FC163C">
        <w:rPr>
          <w:rFonts w:cs="Times New Roman"/>
          <w:szCs w:val="28"/>
        </w:rPr>
        <w:t>Это</w:t>
      </w:r>
      <w:r w:rsidRPr="00FC163C">
        <w:rPr>
          <w:rFonts w:cs="Times New Roman"/>
          <w:spacing w:val="-2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– </w:t>
      </w:r>
      <w:r w:rsidRPr="00FC163C">
        <w:rPr>
          <w:rFonts w:cs="Times New Roman"/>
          <w:b/>
          <w:bCs/>
          <w:i/>
          <w:iCs/>
          <w:spacing w:val="-1"/>
          <w:szCs w:val="28"/>
        </w:rPr>
        <w:t>вариантный</w:t>
      </w:r>
      <w:r w:rsidRPr="00FC163C">
        <w:rPr>
          <w:rFonts w:cs="Times New Roman"/>
          <w:b/>
          <w:bCs/>
          <w:i/>
          <w:iCs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показ.</w:t>
      </w:r>
    </w:p>
    <w:p w:rsidR="00FC163C" w:rsidRPr="00D20F83" w:rsidRDefault="00FC163C" w:rsidP="00D20F83">
      <w:pPr>
        <w:kinsoku w:val="0"/>
        <w:overflowPunct w:val="0"/>
        <w:autoSpaceDE w:val="0"/>
        <w:autoSpaceDN w:val="0"/>
        <w:adjustRightInd w:val="0"/>
        <w:spacing w:before="4" w:after="0"/>
        <w:ind w:right="105"/>
        <w:jc w:val="both"/>
        <w:rPr>
          <w:rFonts w:cs="Times New Roman"/>
          <w:spacing w:val="21"/>
          <w:szCs w:val="28"/>
        </w:rPr>
      </w:pPr>
      <w:r w:rsidRPr="00FC163C">
        <w:rPr>
          <w:rFonts w:cs="Times New Roman"/>
          <w:spacing w:val="-1"/>
          <w:szCs w:val="28"/>
        </w:rPr>
        <w:t>Когда</w:t>
      </w:r>
      <w:r w:rsidRPr="00FC163C">
        <w:rPr>
          <w:rFonts w:cs="Times New Roman"/>
          <w:spacing w:val="62"/>
          <w:szCs w:val="28"/>
        </w:rPr>
        <w:t xml:space="preserve"> </w:t>
      </w:r>
      <w:r w:rsidRPr="00FC163C">
        <w:rPr>
          <w:rFonts w:cs="Times New Roman"/>
          <w:szCs w:val="28"/>
        </w:rPr>
        <w:t>с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учеником</w:t>
      </w:r>
      <w:r w:rsidRPr="00FC163C">
        <w:rPr>
          <w:rFonts w:cs="Times New Roman"/>
          <w:spacing w:val="5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достигнуто</w:t>
      </w:r>
      <w:r w:rsidRPr="00FC163C">
        <w:rPr>
          <w:rFonts w:cs="Times New Roman"/>
          <w:spacing w:val="6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взаимопонимание,</w:t>
      </w:r>
      <w:r w:rsidRPr="00FC163C">
        <w:rPr>
          <w:rFonts w:cs="Times New Roman"/>
          <w:spacing w:val="66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он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привык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zCs w:val="28"/>
        </w:rPr>
        <w:t>к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требованиям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педагога,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zCs w:val="28"/>
        </w:rPr>
        <w:t>формам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его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работы,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возможен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zCs w:val="28"/>
        </w:rPr>
        <w:t>ещё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один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вид</w:t>
      </w:r>
      <w:r w:rsidRPr="00FC163C">
        <w:rPr>
          <w:rFonts w:cs="Times New Roman"/>
          <w:spacing w:val="38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показа: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b/>
          <w:bCs/>
          <w:i/>
          <w:iCs/>
          <w:spacing w:val="-1"/>
          <w:szCs w:val="28"/>
        </w:rPr>
        <w:t>без</w:t>
      </w:r>
      <w:r w:rsidRPr="00FC163C">
        <w:rPr>
          <w:rFonts w:cs="Times New Roman"/>
          <w:b/>
          <w:bCs/>
          <w:i/>
          <w:iCs/>
          <w:spacing w:val="60"/>
          <w:szCs w:val="28"/>
        </w:rPr>
        <w:t xml:space="preserve"> </w:t>
      </w:r>
      <w:r w:rsidRPr="00FC163C">
        <w:rPr>
          <w:rFonts w:cs="Times New Roman"/>
          <w:b/>
          <w:bCs/>
          <w:i/>
          <w:iCs/>
          <w:spacing w:val="-1"/>
          <w:szCs w:val="28"/>
        </w:rPr>
        <w:t>словесных</w:t>
      </w:r>
      <w:r w:rsidRPr="00FC163C">
        <w:rPr>
          <w:rFonts w:cs="Times New Roman"/>
          <w:b/>
          <w:bCs/>
          <w:i/>
          <w:iCs/>
          <w:spacing w:val="60"/>
          <w:szCs w:val="28"/>
        </w:rPr>
        <w:t xml:space="preserve"> </w:t>
      </w:r>
      <w:r w:rsidRPr="00FC163C">
        <w:rPr>
          <w:rFonts w:cs="Times New Roman"/>
          <w:b/>
          <w:bCs/>
          <w:i/>
          <w:iCs/>
          <w:spacing w:val="-1"/>
          <w:szCs w:val="28"/>
        </w:rPr>
        <w:t>пояснений</w:t>
      </w:r>
      <w:r w:rsidRPr="00FC163C">
        <w:rPr>
          <w:rFonts w:cs="Times New Roman"/>
          <w:spacing w:val="-1"/>
          <w:szCs w:val="28"/>
        </w:rPr>
        <w:t>,</w:t>
      </w:r>
      <w:r w:rsidRPr="00FC163C">
        <w:rPr>
          <w:rFonts w:cs="Times New Roman"/>
          <w:spacing w:val="5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</w:t>
      </w:r>
      <w:r w:rsidRPr="00FC163C">
        <w:rPr>
          <w:rFonts w:cs="Times New Roman"/>
          <w:spacing w:val="6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котором</w:t>
      </w:r>
      <w:r w:rsidRPr="00FC163C">
        <w:rPr>
          <w:rFonts w:cs="Times New Roman"/>
          <w:spacing w:val="6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</w:t>
      </w:r>
      <w:r w:rsidRPr="00FC163C">
        <w:rPr>
          <w:rFonts w:cs="Times New Roman"/>
          <w:spacing w:val="6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должен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zCs w:val="28"/>
        </w:rPr>
        <w:t>сам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поразмыслить</w:t>
      </w:r>
      <w:r w:rsidRPr="00FC163C">
        <w:rPr>
          <w:rFonts w:cs="Times New Roman"/>
          <w:spacing w:val="43"/>
          <w:szCs w:val="28"/>
        </w:rPr>
        <w:t xml:space="preserve"> </w:t>
      </w:r>
      <w:r w:rsidRPr="00FC163C">
        <w:rPr>
          <w:rFonts w:cs="Times New Roman"/>
          <w:szCs w:val="28"/>
        </w:rPr>
        <w:t>над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исполнением</w:t>
      </w:r>
      <w:r w:rsidRPr="00FC163C">
        <w:rPr>
          <w:rFonts w:cs="Times New Roman"/>
          <w:spacing w:val="5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педагога.</w:t>
      </w:r>
      <w:r w:rsidRPr="00FC163C">
        <w:rPr>
          <w:rFonts w:cs="Times New Roman"/>
          <w:spacing w:val="61"/>
          <w:szCs w:val="28"/>
        </w:rPr>
        <w:t xml:space="preserve"> </w:t>
      </w:r>
      <w:r w:rsidRPr="00FC163C">
        <w:rPr>
          <w:rFonts w:cs="Times New Roman"/>
          <w:szCs w:val="28"/>
        </w:rPr>
        <w:t>Этот</w:t>
      </w:r>
      <w:r w:rsidRPr="00FC163C">
        <w:rPr>
          <w:rFonts w:cs="Times New Roman"/>
          <w:spacing w:val="6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вид</w:t>
      </w:r>
      <w:r w:rsidRPr="00FC163C">
        <w:rPr>
          <w:rFonts w:cs="Times New Roman"/>
          <w:spacing w:val="6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показа</w:t>
      </w:r>
      <w:r w:rsidRPr="00FC163C">
        <w:rPr>
          <w:rFonts w:cs="Times New Roman"/>
          <w:spacing w:val="6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можно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совместить</w:t>
      </w:r>
      <w:r w:rsidRPr="00FC163C">
        <w:rPr>
          <w:rFonts w:cs="Times New Roman"/>
          <w:spacing w:val="60"/>
          <w:szCs w:val="28"/>
        </w:rPr>
        <w:t xml:space="preserve"> </w:t>
      </w:r>
      <w:r w:rsidRPr="00FC163C">
        <w:rPr>
          <w:rFonts w:cs="Times New Roman"/>
          <w:szCs w:val="28"/>
        </w:rPr>
        <w:t>с</w:t>
      </w:r>
      <w:r w:rsidRPr="00FC163C">
        <w:rPr>
          <w:rFonts w:cs="Times New Roman"/>
          <w:spacing w:val="61"/>
          <w:szCs w:val="28"/>
        </w:rPr>
        <w:t xml:space="preserve"> </w:t>
      </w:r>
      <w:r w:rsidRPr="00FC163C">
        <w:rPr>
          <w:rFonts w:cs="Times New Roman"/>
          <w:szCs w:val="28"/>
        </w:rPr>
        <w:t>так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называемым,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b/>
          <w:bCs/>
          <w:i/>
          <w:iCs/>
          <w:spacing w:val="-1"/>
          <w:szCs w:val="28"/>
        </w:rPr>
        <w:t>отрицательным</w:t>
      </w:r>
      <w:r w:rsidRPr="00FC163C">
        <w:rPr>
          <w:rFonts w:cs="Times New Roman"/>
          <w:b/>
          <w:bCs/>
          <w:i/>
          <w:iCs/>
          <w:spacing w:val="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показом.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того,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zCs w:val="28"/>
        </w:rPr>
        <w:t>как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сыграл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как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играть</w:t>
      </w:r>
      <w:r w:rsidRPr="00FC163C">
        <w:rPr>
          <w:rFonts w:cs="Times New Roman"/>
          <w:spacing w:val="60"/>
          <w:szCs w:val="28"/>
        </w:rPr>
        <w:t xml:space="preserve"> </w:t>
      </w:r>
      <w:r w:rsidRPr="00FC163C">
        <w:rPr>
          <w:rFonts w:cs="Times New Roman"/>
          <w:szCs w:val="28"/>
        </w:rPr>
        <w:t>не</w:t>
      </w:r>
      <w:r w:rsidRPr="00FC163C">
        <w:rPr>
          <w:rFonts w:cs="Times New Roman"/>
          <w:spacing w:val="6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следует,</w:t>
      </w:r>
      <w:r w:rsidRPr="00FC163C">
        <w:rPr>
          <w:rFonts w:cs="Times New Roman"/>
          <w:spacing w:val="6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возможен,</w:t>
      </w:r>
      <w:r w:rsidRPr="00FC163C">
        <w:rPr>
          <w:rFonts w:cs="Times New Roman"/>
          <w:spacing w:val="6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когда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дело</w:t>
      </w:r>
      <w:r w:rsidRPr="00FC163C">
        <w:rPr>
          <w:rFonts w:cs="Times New Roman"/>
          <w:spacing w:val="6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касается</w:t>
      </w:r>
      <w:r w:rsidRPr="00FC163C">
        <w:rPr>
          <w:rFonts w:cs="Times New Roman"/>
          <w:spacing w:val="6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художественного</w:t>
      </w:r>
      <w:r w:rsidRPr="00FC163C">
        <w:rPr>
          <w:rFonts w:cs="Times New Roman"/>
          <w:spacing w:val="6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вкуса,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темповых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колебаний,</w:t>
      </w:r>
      <w:r w:rsidRPr="00FC163C">
        <w:rPr>
          <w:rFonts w:cs="Times New Roman"/>
          <w:spacing w:val="2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лишних</w:t>
      </w:r>
      <w:r w:rsidRPr="00FC163C">
        <w:rPr>
          <w:rFonts w:cs="Times New Roman"/>
          <w:spacing w:val="2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пианистических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движений.</w:t>
      </w:r>
      <w:r w:rsidRPr="00FC163C">
        <w:rPr>
          <w:rFonts w:cs="Times New Roman"/>
          <w:spacing w:val="2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Отрицательный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или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критический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должен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быть доброжелательным.</w:t>
      </w:r>
    </w:p>
    <w:p w:rsidR="00FC163C" w:rsidRPr="00FC163C" w:rsidRDefault="00FC163C" w:rsidP="00FC163C">
      <w:pPr>
        <w:kinsoku w:val="0"/>
        <w:overflowPunct w:val="0"/>
        <w:autoSpaceDE w:val="0"/>
        <w:autoSpaceDN w:val="0"/>
        <w:adjustRightInd w:val="0"/>
        <w:spacing w:before="1" w:after="0"/>
        <w:ind w:left="102" w:right="110" w:firstLine="719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Педагог,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который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избегает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показа,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наносит</w:t>
      </w:r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большой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вред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zCs w:val="28"/>
        </w:rPr>
        <w:t>своему</w:t>
      </w:r>
      <w:r w:rsidRPr="00FC163C">
        <w:rPr>
          <w:rFonts w:cs="Times New Roman"/>
          <w:spacing w:val="1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делу,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zCs w:val="28"/>
        </w:rPr>
        <w:t>он</w:t>
      </w:r>
      <w:r w:rsidRPr="00FC163C">
        <w:rPr>
          <w:rFonts w:cs="Times New Roman"/>
          <w:spacing w:val="5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часто</w:t>
      </w:r>
      <w:r w:rsidRPr="00FC163C">
        <w:rPr>
          <w:rFonts w:cs="Times New Roman"/>
          <w:spacing w:val="55"/>
          <w:szCs w:val="28"/>
        </w:rPr>
        <w:t xml:space="preserve"> </w:t>
      </w:r>
      <w:r w:rsidRPr="00FC163C">
        <w:rPr>
          <w:rFonts w:cs="Times New Roman"/>
          <w:szCs w:val="28"/>
        </w:rPr>
        <w:t>не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решается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zCs w:val="28"/>
        </w:rPr>
        <w:t>дать</w:t>
      </w:r>
      <w:r w:rsidRPr="00FC163C">
        <w:rPr>
          <w:rFonts w:cs="Times New Roman"/>
          <w:spacing w:val="5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учащемуся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произведение,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потому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zCs w:val="28"/>
        </w:rPr>
        <w:t>что</w:t>
      </w:r>
      <w:r w:rsidRPr="00FC163C">
        <w:rPr>
          <w:rFonts w:cs="Times New Roman"/>
          <w:spacing w:val="5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оно</w:t>
      </w:r>
      <w:r w:rsidRPr="00FC163C">
        <w:rPr>
          <w:rFonts w:cs="Times New Roman"/>
          <w:spacing w:val="5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2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пальцах,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использует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zCs w:val="28"/>
        </w:rPr>
        <w:t>один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тот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zCs w:val="28"/>
        </w:rPr>
        <w:t>же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репертуар</w:t>
      </w:r>
      <w:r w:rsidRPr="00FC163C">
        <w:rPr>
          <w:rFonts w:cs="Times New Roman"/>
          <w:spacing w:val="58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zCs w:val="28"/>
        </w:rPr>
        <w:t>своей</w:t>
      </w:r>
      <w:r w:rsidRPr="00FC163C">
        <w:rPr>
          <w:rFonts w:cs="Times New Roman"/>
          <w:spacing w:val="5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работе.</w:t>
      </w:r>
      <w:r w:rsidRPr="00FC163C">
        <w:rPr>
          <w:rFonts w:cs="Times New Roman"/>
          <w:spacing w:val="5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Восприятие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притупляется,</w:t>
      </w:r>
      <w:r w:rsidRPr="00FC163C">
        <w:rPr>
          <w:rFonts w:cs="Times New Roman"/>
          <w:spacing w:val="6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ощущение</w:t>
      </w:r>
      <w:r w:rsidRPr="00FC163C">
        <w:rPr>
          <w:rFonts w:cs="Times New Roman"/>
          <w:spacing w:val="6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трудностей,</w:t>
      </w:r>
      <w:r w:rsidRPr="00FC163C">
        <w:rPr>
          <w:rFonts w:cs="Times New Roman"/>
          <w:spacing w:val="6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которые</w:t>
      </w:r>
      <w:r w:rsidRPr="00FC163C">
        <w:rPr>
          <w:rFonts w:cs="Times New Roman"/>
          <w:spacing w:val="68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могут</w:t>
      </w:r>
      <w:r w:rsidRPr="00FC163C">
        <w:rPr>
          <w:rFonts w:cs="Times New Roman"/>
          <w:spacing w:val="6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возникнуть</w:t>
      </w:r>
      <w:r w:rsidRPr="00FC163C">
        <w:rPr>
          <w:rFonts w:cs="Times New Roman"/>
          <w:spacing w:val="67"/>
          <w:szCs w:val="28"/>
        </w:rPr>
        <w:t xml:space="preserve"> </w:t>
      </w:r>
      <w:r w:rsidRPr="00FC163C">
        <w:rPr>
          <w:rFonts w:cs="Times New Roman"/>
          <w:szCs w:val="28"/>
        </w:rPr>
        <w:t>перед</w:t>
      </w:r>
      <w:r w:rsidRPr="00FC163C">
        <w:rPr>
          <w:rFonts w:cs="Times New Roman"/>
          <w:spacing w:val="4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учеником,</w:t>
      </w:r>
      <w:r w:rsidRPr="00FC163C">
        <w:rPr>
          <w:rFonts w:cs="Times New Roman"/>
          <w:spacing w:val="-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теряется.</w:t>
      </w:r>
    </w:p>
    <w:p w:rsidR="00A35C23" w:rsidRDefault="00FC163C" w:rsidP="00FC163C">
      <w:pPr>
        <w:kinsoku w:val="0"/>
        <w:overflowPunct w:val="0"/>
        <w:autoSpaceDE w:val="0"/>
        <w:autoSpaceDN w:val="0"/>
        <w:adjustRightInd w:val="0"/>
        <w:spacing w:before="1" w:after="0"/>
        <w:ind w:left="102" w:right="104" w:firstLine="719"/>
        <w:jc w:val="both"/>
        <w:rPr>
          <w:rFonts w:cs="Times New Roman"/>
          <w:spacing w:val="45"/>
          <w:szCs w:val="28"/>
        </w:rPr>
      </w:pPr>
      <w:r w:rsidRPr="00FC163C">
        <w:rPr>
          <w:rFonts w:cs="Times New Roman"/>
          <w:spacing w:val="-1"/>
          <w:szCs w:val="28"/>
        </w:rPr>
        <w:t>Показ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педагога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zCs w:val="28"/>
        </w:rPr>
        <w:t>–</w:t>
      </w:r>
      <w:r w:rsidRPr="00FC163C">
        <w:rPr>
          <w:rFonts w:cs="Times New Roman"/>
          <w:spacing w:val="3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эталон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для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ученика.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влияние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его</w:t>
      </w:r>
      <w:r w:rsidRPr="00FC163C">
        <w:rPr>
          <w:rFonts w:cs="Times New Roman"/>
          <w:spacing w:val="31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игры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zCs w:val="28"/>
        </w:rPr>
        <w:t>на</w:t>
      </w:r>
      <w:r w:rsidRPr="00FC163C">
        <w:rPr>
          <w:rFonts w:cs="Times New Roman"/>
          <w:spacing w:val="3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ученика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зависит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zCs w:val="28"/>
        </w:rPr>
        <w:t>от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двух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причин: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zCs w:val="28"/>
        </w:rPr>
        <w:t>от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качества</w:t>
      </w:r>
      <w:r w:rsidRPr="00FC163C">
        <w:rPr>
          <w:rFonts w:cs="Times New Roman"/>
          <w:spacing w:val="14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исполнения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zCs w:val="28"/>
        </w:rPr>
        <w:t>на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zCs w:val="28"/>
        </w:rPr>
        <w:t>инструменте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способности</w:t>
      </w:r>
      <w:r w:rsidRPr="00FC163C">
        <w:rPr>
          <w:rFonts w:cs="Times New Roman"/>
          <w:spacing w:val="6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ученика</w:t>
      </w:r>
      <w:r w:rsidRPr="00FC163C">
        <w:rPr>
          <w:rFonts w:cs="Times New Roman"/>
          <w:spacing w:val="64"/>
          <w:szCs w:val="28"/>
        </w:rPr>
        <w:t xml:space="preserve"> </w:t>
      </w:r>
      <w:r w:rsidRPr="00FC163C">
        <w:rPr>
          <w:rFonts w:cs="Times New Roman"/>
          <w:szCs w:val="28"/>
        </w:rPr>
        <w:t>к</w:t>
      </w:r>
      <w:r w:rsidRPr="00FC163C">
        <w:rPr>
          <w:rFonts w:cs="Times New Roman"/>
          <w:spacing w:val="64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восприятию.</w:t>
      </w:r>
      <w:r w:rsidRPr="00FC163C">
        <w:rPr>
          <w:rFonts w:cs="Times New Roman"/>
          <w:spacing w:val="6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Первая</w:t>
      </w:r>
      <w:r w:rsidRPr="00FC163C">
        <w:rPr>
          <w:rFonts w:cs="Times New Roman"/>
          <w:spacing w:val="6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причина</w:t>
      </w:r>
      <w:r w:rsidRPr="00FC163C">
        <w:rPr>
          <w:rFonts w:cs="Times New Roman"/>
          <w:spacing w:val="6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является</w:t>
      </w:r>
      <w:r w:rsidRPr="00FC163C">
        <w:rPr>
          <w:rFonts w:cs="Times New Roman"/>
          <w:spacing w:val="6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основной</w:t>
      </w:r>
      <w:r w:rsidRPr="00FC163C">
        <w:rPr>
          <w:rFonts w:cs="Times New Roman"/>
          <w:spacing w:val="62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45"/>
          <w:szCs w:val="28"/>
        </w:rPr>
        <w:t xml:space="preserve"> </w:t>
      </w:r>
    </w:p>
    <w:p w:rsidR="00FC163C" w:rsidRPr="00FC163C" w:rsidRDefault="00457E46" w:rsidP="00457E46">
      <w:pPr>
        <w:kinsoku w:val="0"/>
        <w:overflowPunct w:val="0"/>
        <w:autoSpaceDE w:val="0"/>
        <w:autoSpaceDN w:val="0"/>
        <w:adjustRightInd w:val="0"/>
        <w:spacing w:before="1" w:after="0"/>
        <w:ind w:right="104"/>
        <w:jc w:val="both"/>
        <w:rPr>
          <w:rFonts w:cs="Times New Roman"/>
          <w:szCs w:val="28"/>
        </w:rPr>
      </w:pPr>
      <w:r>
        <w:rPr>
          <w:rFonts w:cs="Times New Roman"/>
          <w:spacing w:val="45"/>
          <w:szCs w:val="28"/>
        </w:rPr>
        <w:t xml:space="preserve"> </w:t>
      </w:r>
      <w:r w:rsidR="00FC163C" w:rsidRPr="00FC163C">
        <w:rPr>
          <w:rFonts w:cs="Times New Roman"/>
          <w:spacing w:val="-1"/>
          <w:szCs w:val="28"/>
        </w:rPr>
        <w:t>ведущей.</w:t>
      </w:r>
      <w:r w:rsidR="00FC163C" w:rsidRPr="00FC163C">
        <w:rPr>
          <w:rFonts w:cs="Times New Roman"/>
          <w:spacing w:val="37"/>
          <w:szCs w:val="28"/>
        </w:rPr>
        <w:t xml:space="preserve"> </w:t>
      </w:r>
      <w:r w:rsidR="00FC163C" w:rsidRPr="00FC163C">
        <w:rPr>
          <w:rFonts w:cs="Times New Roman"/>
          <w:spacing w:val="-2"/>
          <w:szCs w:val="28"/>
        </w:rPr>
        <w:t>Поэтому</w:t>
      </w:r>
      <w:r w:rsidR="00FC163C" w:rsidRPr="00FC163C">
        <w:rPr>
          <w:rFonts w:cs="Times New Roman"/>
          <w:spacing w:val="34"/>
          <w:szCs w:val="28"/>
        </w:rPr>
        <w:t xml:space="preserve"> </w:t>
      </w:r>
      <w:r w:rsidR="00FC163C" w:rsidRPr="00FC163C">
        <w:rPr>
          <w:rFonts w:cs="Times New Roman"/>
          <w:spacing w:val="-1"/>
          <w:szCs w:val="28"/>
        </w:rPr>
        <w:t>необходимо</w:t>
      </w:r>
      <w:r w:rsidR="00FC163C" w:rsidRPr="00FC163C">
        <w:rPr>
          <w:rFonts w:cs="Times New Roman"/>
          <w:spacing w:val="36"/>
          <w:szCs w:val="28"/>
        </w:rPr>
        <w:t xml:space="preserve"> </w:t>
      </w:r>
      <w:r w:rsidR="00FC163C" w:rsidRPr="00FC163C">
        <w:rPr>
          <w:rFonts w:cs="Times New Roman"/>
          <w:spacing w:val="-1"/>
          <w:szCs w:val="28"/>
        </w:rPr>
        <w:t>совершенствовать</w:t>
      </w:r>
      <w:r w:rsidR="00FC163C" w:rsidRPr="00FC163C">
        <w:rPr>
          <w:rFonts w:cs="Times New Roman"/>
          <w:spacing w:val="37"/>
          <w:szCs w:val="28"/>
        </w:rPr>
        <w:t xml:space="preserve"> </w:t>
      </w:r>
      <w:r w:rsidR="00FC163C" w:rsidRPr="00FC163C">
        <w:rPr>
          <w:rFonts w:cs="Times New Roman"/>
          <w:spacing w:val="-1"/>
          <w:szCs w:val="28"/>
        </w:rPr>
        <w:t>исполнительское</w:t>
      </w:r>
      <w:r w:rsidR="00FC163C" w:rsidRPr="00FC163C">
        <w:rPr>
          <w:rFonts w:cs="Times New Roman"/>
          <w:spacing w:val="47"/>
          <w:szCs w:val="28"/>
        </w:rPr>
        <w:t xml:space="preserve"> </w:t>
      </w:r>
      <w:r>
        <w:rPr>
          <w:rFonts w:cs="Times New Roman"/>
          <w:spacing w:val="47"/>
          <w:szCs w:val="28"/>
        </w:rPr>
        <w:t xml:space="preserve">  </w:t>
      </w:r>
      <w:r w:rsidR="00FC163C" w:rsidRPr="00FC163C">
        <w:rPr>
          <w:rFonts w:cs="Times New Roman"/>
          <w:spacing w:val="-1"/>
          <w:szCs w:val="28"/>
        </w:rPr>
        <w:t>мастерство,</w:t>
      </w:r>
      <w:r w:rsidR="00FC163C" w:rsidRPr="00FC163C">
        <w:rPr>
          <w:rFonts w:cs="Times New Roman"/>
          <w:spacing w:val="24"/>
          <w:szCs w:val="28"/>
        </w:rPr>
        <w:t xml:space="preserve"> </w:t>
      </w:r>
      <w:r w:rsidR="00FC163C" w:rsidRPr="00FC163C">
        <w:rPr>
          <w:rFonts w:cs="Times New Roman"/>
          <w:spacing w:val="-1"/>
          <w:szCs w:val="28"/>
        </w:rPr>
        <w:t>чтобы</w:t>
      </w:r>
      <w:r w:rsidR="00FC163C" w:rsidRPr="00FC163C">
        <w:rPr>
          <w:rFonts w:cs="Times New Roman"/>
          <w:spacing w:val="25"/>
          <w:szCs w:val="28"/>
        </w:rPr>
        <w:t xml:space="preserve"> </w:t>
      </w:r>
      <w:r w:rsidR="00FC163C" w:rsidRPr="00FC163C">
        <w:rPr>
          <w:rFonts w:cs="Times New Roman"/>
          <w:spacing w:val="-1"/>
          <w:szCs w:val="28"/>
        </w:rPr>
        <w:t>каждое</w:t>
      </w:r>
      <w:r w:rsidR="00FC163C" w:rsidRPr="00FC163C">
        <w:rPr>
          <w:rFonts w:cs="Times New Roman"/>
          <w:spacing w:val="24"/>
          <w:szCs w:val="28"/>
        </w:rPr>
        <w:t xml:space="preserve"> </w:t>
      </w:r>
      <w:r w:rsidR="00FC163C" w:rsidRPr="00FC163C">
        <w:rPr>
          <w:rFonts w:cs="Times New Roman"/>
          <w:spacing w:val="-1"/>
          <w:szCs w:val="28"/>
        </w:rPr>
        <w:t>прикосновение</w:t>
      </w:r>
      <w:r w:rsidR="00FC163C" w:rsidRPr="00FC163C">
        <w:rPr>
          <w:rFonts w:cs="Times New Roman"/>
          <w:spacing w:val="24"/>
          <w:szCs w:val="28"/>
        </w:rPr>
        <w:t xml:space="preserve"> </w:t>
      </w:r>
      <w:r w:rsidR="00FC163C" w:rsidRPr="00FC163C">
        <w:rPr>
          <w:rFonts w:cs="Times New Roman"/>
          <w:spacing w:val="-1"/>
          <w:szCs w:val="28"/>
        </w:rPr>
        <w:t>педагога</w:t>
      </w:r>
      <w:r w:rsidR="00FC163C" w:rsidRPr="00FC163C">
        <w:rPr>
          <w:rFonts w:cs="Times New Roman"/>
          <w:spacing w:val="24"/>
          <w:szCs w:val="28"/>
        </w:rPr>
        <w:t xml:space="preserve"> </w:t>
      </w:r>
      <w:r w:rsidR="00FC163C" w:rsidRPr="00FC163C">
        <w:rPr>
          <w:rFonts w:cs="Times New Roman"/>
          <w:szCs w:val="28"/>
        </w:rPr>
        <w:t>к</w:t>
      </w:r>
      <w:r w:rsidR="00FC163C" w:rsidRPr="00FC163C">
        <w:rPr>
          <w:rFonts w:cs="Times New Roman"/>
          <w:spacing w:val="24"/>
          <w:szCs w:val="28"/>
        </w:rPr>
        <w:t xml:space="preserve"> </w:t>
      </w:r>
      <w:r w:rsidR="00FC163C" w:rsidRPr="00FC163C">
        <w:rPr>
          <w:rFonts w:cs="Times New Roman"/>
          <w:spacing w:val="-1"/>
          <w:szCs w:val="28"/>
        </w:rPr>
        <w:t>инструменту</w:t>
      </w:r>
      <w:r w:rsidR="00FC163C" w:rsidRPr="00FC163C">
        <w:rPr>
          <w:rFonts w:cs="Times New Roman"/>
          <w:spacing w:val="43"/>
          <w:szCs w:val="28"/>
        </w:rPr>
        <w:t xml:space="preserve"> </w:t>
      </w:r>
      <w:r w:rsidR="00FC163C" w:rsidRPr="00FC163C">
        <w:rPr>
          <w:rFonts w:cs="Times New Roman"/>
          <w:spacing w:val="-1"/>
          <w:szCs w:val="28"/>
        </w:rPr>
        <w:t>очаровывало</w:t>
      </w:r>
      <w:r w:rsidR="00FC163C" w:rsidRPr="00FC163C">
        <w:rPr>
          <w:rFonts w:cs="Times New Roman"/>
          <w:spacing w:val="1"/>
          <w:szCs w:val="28"/>
        </w:rPr>
        <w:t xml:space="preserve"> </w:t>
      </w:r>
      <w:r w:rsidR="00FC163C" w:rsidRPr="00FC163C">
        <w:rPr>
          <w:rFonts w:cs="Times New Roman"/>
          <w:spacing w:val="-1"/>
          <w:szCs w:val="28"/>
        </w:rPr>
        <w:t>ученика</w:t>
      </w:r>
      <w:r w:rsidR="00FC163C" w:rsidRPr="00FC163C">
        <w:rPr>
          <w:rFonts w:cs="Times New Roman"/>
          <w:szCs w:val="28"/>
        </w:rPr>
        <w:t xml:space="preserve"> и </w:t>
      </w:r>
      <w:r w:rsidR="00FC163C" w:rsidRPr="00FC163C">
        <w:rPr>
          <w:rFonts w:cs="Times New Roman"/>
          <w:spacing w:val="-1"/>
          <w:szCs w:val="28"/>
        </w:rPr>
        <w:t>погружало</w:t>
      </w:r>
      <w:r w:rsidR="00FC163C" w:rsidRPr="00FC163C">
        <w:rPr>
          <w:rFonts w:cs="Times New Roman"/>
          <w:szCs w:val="28"/>
        </w:rPr>
        <w:t xml:space="preserve"> </w:t>
      </w:r>
      <w:r w:rsidR="00FC163C" w:rsidRPr="00FC163C">
        <w:rPr>
          <w:rFonts w:cs="Times New Roman"/>
          <w:spacing w:val="-1"/>
          <w:szCs w:val="28"/>
        </w:rPr>
        <w:t>его</w:t>
      </w:r>
      <w:r w:rsidR="00FC163C" w:rsidRPr="00FC163C">
        <w:rPr>
          <w:rFonts w:cs="Times New Roman"/>
          <w:spacing w:val="1"/>
          <w:szCs w:val="28"/>
        </w:rPr>
        <w:t xml:space="preserve"> </w:t>
      </w:r>
      <w:r w:rsidR="00FC163C" w:rsidRPr="00FC163C">
        <w:rPr>
          <w:rFonts w:cs="Times New Roman"/>
          <w:szCs w:val="28"/>
        </w:rPr>
        <w:t>в</w:t>
      </w:r>
      <w:r w:rsidR="00FC163C" w:rsidRPr="00FC163C">
        <w:rPr>
          <w:rFonts w:cs="Times New Roman"/>
          <w:spacing w:val="-4"/>
          <w:szCs w:val="28"/>
        </w:rPr>
        <w:t xml:space="preserve"> </w:t>
      </w:r>
      <w:r w:rsidR="00FC163C" w:rsidRPr="00FC163C">
        <w:rPr>
          <w:rFonts w:cs="Times New Roman"/>
          <w:spacing w:val="-1"/>
          <w:szCs w:val="28"/>
        </w:rPr>
        <w:t>прекрасный</w:t>
      </w:r>
      <w:r w:rsidR="00FC163C" w:rsidRPr="00FC163C">
        <w:rPr>
          <w:rFonts w:cs="Times New Roman"/>
          <w:szCs w:val="28"/>
        </w:rPr>
        <w:t xml:space="preserve"> </w:t>
      </w:r>
      <w:r w:rsidR="00FC163C" w:rsidRPr="00FC163C">
        <w:rPr>
          <w:rFonts w:cs="Times New Roman"/>
          <w:spacing w:val="-1"/>
          <w:szCs w:val="28"/>
        </w:rPr>
        <w:t>мир</w:t>
      </w:r>
      <w:r w:rsidR="00FC163C" w:rsidRPr="00FC163C">
        <w:rPr>
          <w:rFonts w:cs="Times New Roman"/>
          <w:spacing w:val="1"/>
          <w:szCs w:val="28"/>
        </w:rPr>
        <w:t xml:space="preserve"> </w:t>
      </w:r>
      <w:r w:rsidR="00FC163C" w:rsidRPr="00FC163C">
        <w:rPr>
          <w:rFonts w:cs="Times New Roman"/>
          <w:szCs w:val="28"/>
        </w:rPr>
        <w:t>музыки.</w:t>
      </w:r>
    </w:p>
    <w:p w:rsidR="00FC163C" w:rsidRPr="00FC163C" w:rsidRDefault="00FC163C" w:rsidP="00FC163C">
      <w:pPr>
        <w:kinsoku w:val="0"/>
        <w:overflowPunct w:val="0"/>
        <w:autoSpaceDE w:val="0"/>
        <w:autoSpaceDN w:val="0"/>
        <w:adjustRightInd w:val="0"/>
        <w:spacing w:before="1" w:after="0"/>
        <w:ind w:left="102" w:right="106" w:firstLine="719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zCs w:val="28"/>
        </w:rPr>
        <w:t>Для</w:t>
      </w:r>
      <w:r w:rsidRPr="00FC163C">
        <w:rPr>
          <w:rFonts w:cs="Times New Roman"/>
          <w:spacing w:val="4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педагога,</w:t>
      </w:r>
      <w:r w:rsidRPr="00FC163C">
        <w:rPr>
          <w:rFonts w:cs="Times New Roman"/>
          <w:spacing w:val="4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каждый</w:t>
      </w:r>
      <w:r w:rsidRPr="00FC163C">
        <w:rPr>
          <w:rFonts w:cs="Times New Roman"/>
          <w:spacing w:val="4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</w:t>
      </w:r>
      <w:r w:rsidRPr="00FC163C">
        <w:rPr>
          <w:rFonts w:cs="Times New Roman"/>
          <w:spacing w:val="4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уникален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по-своему,</w:t>
      </w:r>
      <w:r w:rsidRPr="00FC163C">
        <w:rPr>
          <w:rFonts w:cs="Times New Roman"/>
          <w:spacing w:val="4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неповторим.</w:t>
      </w:r>
      <w:r w:rsidRPr="00FC163C">
        <w:rPr>
          <w:rFonts w:cs="Times New Roman"/>
          <w:spacing w:val="4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Если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чувствует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заинтересованность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педагога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нём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его</w:t>
      </w:r>
      <w:r w:rsidRPr="00FC163C">
        <w:rPr>
          <w:rFonts w:cs="Times New Roman"/>
          <w:spacing w:val="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результатах,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он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zCs w:val="28"/>
        </w:rPr>
        <w:t>не</w:t>
      </w:r>
      <w:r w:rsidRPr="00FC163C">
        <w:rPr>
          <w:rFonts w:cs="Times New Roman"/>
          <w:spacing w:val="5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препятствуют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контакту.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zCs w:val="28"/>
        </w:rPr>
        <w:t>Свою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работу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должен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начинать</w:t>
      </w:r>
      <w:r w:rsidRPr="00FC163C">
        <w:rPr>
          <w:rFonts w:cs="Times New Roman"/>
          <w:szCs w:val="28"/>
        </w:rPr>
        <w:t xml:space="preserve"> так,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zCs w:val="28"/>
        </w:rPr>
        <w:t>как</w:t>
      </w:r>
      <w:r w:rsidRPr="00FC163C">
        <w:rPr>
          <w:rFonts w:cs="Times New Roman"/>
          <w:spacing w:val="-1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будто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zCs w:val="28"/>
        </w:rPr>
        <w:t>он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впервые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жизни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приступает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zCs w:val="28"/>
        </w:rPr>
        <w:t>к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1"/>
          <w:szCs w:val="28"/>
        </w:rPr>
        <w:t>этому</w:t>
      </w:r>
      <w:r w:rsidRPr="00FC163C">
        <w:rPr>
          <w:rFonts w:cs="Times New Roman"/>
          <w:spacing w:val="2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делу,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zCs w:val="28"/>
        </w:rPr>
        <w:t>т.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zCs w:val="28"/>
        </w:rPr>
        <w:t>е.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zCs w:val="28"/>
        </w:rPr>
        <w:t>как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zCs w:val="28"/>
        </w:rPr>
        <w:t>бы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заново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zCs w:val="28"/>
        </w:rPr>
        <w:t>его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открывает,</w:t>
      </w:r>
      <w:r w:rsidRPr="00FC163C">
        <w:rPr>
          <w:rFonts w:cs="Times New Roman"/>
          <w:spacing w:val="-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заново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удивляется,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удивляется</w:t>
      </w:r>
      <w:r w:rsidRPr="00FC163C">
        <w:rPr>
          <w:rFonts w:cs="Times New Roman"/>
          <w:szCs w:val="28"/>
        </w:rPr>
        <w:t xml:space="preserve"> вместе</w:t>
      </w:r>
      <w:r w:rsidRPr="00FC163C">
        <w:rPr>
          <w:rFonts w:cs="Times New Roman"/>
          <w:spacing w:val="-1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с </w:t>
      </w:r>
      <w:r w:rsidRPr="00FC163C">
        <w:rPr>
          <w:rFonts w:cs="Times New Roman"/>
          <w:spacing w:val="-1"/>
          <w:szCs w:val="28"/>
        </w:rPr>
        <w:t>учеником.</w:t>
      </w:r>
    </w:p>
    <w:p w:rsidR="003D7852" w:rsidRDefault="00FC163C" w:rsidP="00FC163C">
      <w:pPr>
        <w:kinsoku w:val="0"/>
        <w:overflowPunct w:val="0"/>
        <w:autoSpaceDE w:val="0"/>
        <w:autoSpaceDN w:val="0"/>
        <w:adjustRightInd w:val="0"/>
        <w:spacing w:before="1" w:after="0"/>
        <w:ind w:left="102" w:right="105" w:firstLine="719"/>
        <w:jc w:val="both"/>
        <w:rPr>
          <w:rFonts w:cs="Times New Roman"/>
          <w:spacing w:val="45"/>
          <w:szCs w:val="28"/>
        </w:rPr>
      </w:pPr>
      <w:r w:rsidRPr="00FC163C">
        <w:rPr>
          <w:rFonts w:cs="Times New Roman"/>
          <w:spacing w:val="-1"/>
          <w:szCs w:val="28"/>
        </w:rPr>
        <w:t>Полезно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для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всех,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3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учеников,</w:t>
      </w:r>
      <w:r w:rsidRPr="00FC163C">
        <w:rPr>
          <w:rFonts w:cs="Times New Roman"/>
          <w:spacing w:val="27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педагогов,</w:t>
      </w:r>
      <w:r w:rsidRPr="00FC163C">
        <w:rPr>
          <w:rFonts w:cs="Times New Roman"/>
          <w:spacing w:val="26"/>
          <w:szCs w:val="28"/>
        </w:rPr>
        <w:t xml:space="preserve"> </w:t>
      </w:r>
      <w:r w:rsidRPr="00FC163C">
        <w:rPr>
          <w:rFonts w:cs="Times New Roman"/>
          <w:szCs w:val="28"/>
        </w:rPr>
        <w:t>чаще</w:t>
      </w:r>
      <w:r w:rsidRPr="00FC163C">
        <w:rPr>
          <w:rFonts w:cs="Times New Roman"/>
          <w:spacing w:val="2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слушать</w:t>
      </w:r>
      <w:r w:rsidRPr="00FC163C">
        <w:rPr>
          <w:rFonts w:cs="Times New Roman"/>
          <w:spacing w:val="2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исполнение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выдающихся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мастеров</w:t>
      </w:r>
      <w:r w:rsidRPr="00FC163C">
        <w:rPr>
          <w:rFonts w:cs="Times New Roman"/>
          <w:spacing w:val="5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исполнительского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искусства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zCs w:val="28"/>
        </w:rPr>
        <w:t>–</w:t>
      </w:r>
      <w:r w:rsidRPr="00FC163C">
        <w:rPr>
          <w:rFonts w:cs="Times New Roman"/>
          <w:spacing w:val="5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бывать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zCs w:val="28"/>
        </w:rPr>
        <w:t>на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zCs w:val="28"/>
        </w:rPr>
        <w:t>их</w:t>
      </w:r>
      <w:r w:rsidRPr="00FC163C">
        <w:rPr>
          <w:rFonts w:cs="Times New Roman"/>
          <w:spacing w:val="3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концертах,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изучать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записи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zCs w:val="28"/>
        </w:rPr>
        <w:t>их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выступлений.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Интернет-технологии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позволяют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слушать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выступления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исполнителей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режиме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реального</w:t>
      </w:r>
      <w:r w:rsidRPr="00FC163C">
        <w:rPr>
          <w:rFonts w:cs="Times New Roman"/>
          <w:spacing w:val="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времени.</w:t>
      </w:r>
      <w:r w:rsidRPr="00FC163C">
        <w:rPr>
          <w:rFonts w:cs="Times New Roman"/>
          <w:spacing w:val="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Их</w:t>
      </w:r>
      <w:r w:rsidRPr="00FC163C">
        <w:rPr>
          <w:rFonts w:cs="Times New Roman"/>
          <w:spacing w:val="4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индивидуальности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бесконечно</w:t>
      </w:r>
      <w:r w:rsidRPr="00FC163C">
        <w:rPr>
          <w:rFonts w:cs="Times New Roman"/>
          <w:spacing w:val="36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многогранны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zCs w:val="28"/>
        </w:rPr>
        <w:t>не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похожи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одна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zCs w:val="28"/>
        </w:rPr>
        <w:t>на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другую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zCs w:val="28"/>
        </w:rPr>
        <w:t>–</w:t>
      </w:r>
      <w:r w:rsidRPr="00FC163C">
        <w:rPr>
          <w:rFonts w:cs="Times New Roman"/>
          <w:spacing w:val="45"/>
          <w:szCs w:val="28"/>
        </w:rPr>
        <w:t xml:space="preserve"> </w:t>
      </w:r>
    </w:p>
    <w:p w:rsidR="00FC163C" w:rsidRPr="003D7852" w:rsidRDefault="00FC163C" w:rsidP="00A35C23">
      <w:pPr>
        <w:kinsoku w:val="0"/>
        <w:overflowPunct w:val="0"/>
        <w:autoSpaceDE w:val="0"/>
        <w:autoSpaceDN w:val="0"/>
        <w:adjustRightInd w:val="0"/>
        <w:spacing w:before="1" w:after="0"/>
        <w:ind w:left="102" w:right="105"/>
        <w:jc w:val="both"/>
        <w:rPr>
          <w:rFonts w:cs="Times New Roman"/>
          <w:szCs w:val="28"/>
        </w:rPr>
        <w:sectPr w:rsidR="00FC163C" w:rsidRPr="003D7852">
          <w:type w:val="continuous"/>
          <w:pgSz w:w="11910" w:h="16840"/>
          <w:pgMar w:top="0" w:right="740" w:bottom="0" w:left="1600" w:header="720" w:footer="720" w:gutter="0"/>
          <w:cols w:space="720"/>
          <w:noEndnote/>
        </w:sectPr>
      </w:pPr>
      <w:r w:rsidRPr="00FC163C">
        <w:rPr>
          <w:rFonts w:cs="Times New Roman"/>
          <w:spacing w:val="-1"/>
          <w:szCs w:val="28"/>
        </w:rPr>
        <w:t>разные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школы.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Но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zCs w:val="28"/>
        </w:rPr>
        <w:t>все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они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технически</w:t>
      </w:r>
      <w:r w:rsidRPr="00FC163C">
        <w:rPr>
          <w:rFonts w:cs="Times New Roman"/>
          <w:spacing w:val="2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совершенны.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Соприкосновение</w:t>
      </w:r>
      <w:r w:rsidRPr="00FC163C">
        <w:rPr>
          <w:rFonts w:cs="Times New Roman"/>
          <w:spacing w:val="18"/>
          <w:szCs w:val="28"/>
        </w:rPr>
        <w:t xml:space="preserve"> </w:t>
      </w:r>
      <w:r w:rsidRPr="00FC163C">
        <w:rPr>
          <w:rFonts w:cs="Times New Roman"/>
          <w:szCs w:val="28"/>
        </w:rPr>
        <w:t>с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мастерами</w:t>
      </w:r>
      <w:r w:rsidRPr="00FC163C">
        <w:rPr>
          <w:rFonts w:cs="Times New Roman"/>
          <w:szCs w:val="28"/>
        </w:rPr>
        <w:t xml:space="preserve">  </w:t>
      </w:r>
      <w:r w:rsidRPr="00FC163C">
        <w:rPr>
          <w:rFonts w:cs="Times New Roman"/>
          <w:spacing w:val="6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музыкального</w:t>
      </w:r>
      <w:r w:rsidRPr="00FC163C">
        <w:rPr>
          <w:rFonts w:cs="Times New Roman"/>
          <w:szCs w:val="28"/>
        </w:rPr>
        <w:t xml:space="preserve">  </w:t>
      </w:r>
      <w:r w:rsidRPr="00FC163C">
        <w:rPr>
          <w:rFonts w:cs="Times New Roman"/>
          <w:spacing w:val="6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исполнительства</w:t>
      </w:r>
      <w:r w:rsidRPr="00FC163C">
        <w:rPr>
          <w:rFonts w:cs="Times New Roman"/>
          <w:szCs w:val="28"/>
        </w:rPr>
        <w:t xml:space="preserve">  </w:t>
      </w:r>
      <w:r w:rsidRPr="00FC163C">
        <w:rPr>
          <w:rFonts w:cs="Times New Roman"/>
          <w:spacing w:val="6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окрыляет,</w:t>
      </w:r>
      <w:r w:rsidRPr="00FC163C">
        <w:rPr>
          <w:rFonts w:cs="Times New Roman"/>
          <w:szCs w:val="28"/>
        </w:rPr>
        <w:t xml:space="preserve">  </w:t>
      </w:r>
      <w:r w:rsidRPr="00FC163C">
        <w:rPr>
          <w:rFonts w:cs="Times New Roman"/>
          <w:spacing w:val="5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воодушевляет</w:t>
      </w:r>
      <w:r w:rsidRPr="00FC163C">
        <w:rPr>
          <w:rFonts w:cs="Times New Roman"/>
          <w:szCs w:val="28"/>
        </w:rPr>
        <w:t xml:space="preserve">  </w:t>
      </w:r>
      <w:r w:rsidRPr="00FC163C">
        <w:rPr>
          <w:rFonts w:cs="Times New Roman"/>
          <w:spacing w:val="61"/>
          <w:szCs w:val="28"/>
        </w:rPr>
        <w:t xml:space="preserve"> </w:t>
      </w:r>
    </w:p>
    <w:p w:rsidR="00FC163C" w:rsidRPr="00FC163C" w:rsidRDefault="003D7852" w:rsidP="003D7852">
      <w:pPr>
        <w:kinsoku w:val="0"/>
        <w:overflowPunct w:val="0"/>
        <w:autoSpaceDE w:val="0"/>
        <w:autoSpaceDN w:val="0"/>
        <w:adjustRightInd w:val="0"/>
        <w:spacing w:before="149" w:after="0" w:line="277" w:lineRule="auto"/>
        <w:ind w:right="107"/>
        <w:rPr>
          <w:rFonts w:cs="Times New Roman"/>
          <w:spacing w:val="-1"/>
          <w:szCs w:val="28"/>
        </w:rPr>
      </w:pPr>
      <w:r>
        <w:rPr>
          <w:rFonts w:cs="Times New Roman"/>
          <w:szCs w:val="28"/>
        </w:rPr>
        <w:lastRenderedPageBreak/>
        <w:t xml:space="preserve"> и </w:t>
      </w:r>
      <w:r w:rsidR="00FC163C" w:rsidRPr="00FC163C">
        <w:rPr>
          <w:rFonts w:cs="Times New Roman"/>
          <w:szCs w:val="28"/>
        </w:rPr>
        <w:t xml:space="preserve">многому </w:t>
      </w:r>
      <w:r w:rsidR="00FC163C" w:rsidRPr="00FC163C">
        <w:rPr>
          <w:rFonts w:cs="Times New Roman"/>
          <w:spacing w:val="-1"/>
          <w:szCs w:val="28"/>
        </w:rPr>
        <w:t>учит.</w:t>
      </w:r>
      <w:r w:rsidR="00FC163C" w:rsidRPr="00FC163C">
        <w:rPr>
          <w:rFonts w:cs="Times New Roman"/>
          <w:szCs w:val="28"/>
        </w:rPr>
        <w:t xml:space="preserve"> </w:t>
      </w:r>
      <w:r w:rsidR="00FC163C" w:rsidRPr="00FC163C">
        <w:rPr>
          <w:rFonts w:cs="Times New Roman"/>
          <w:spacing w:val="-1"/>
          <w:szCs w:val="28"/>
        </w:rPr>
        <w:t>Можно</w:t>
      </w:r>
      <w:r w:rsidR="00FC163C" w:rsidRPr="00FC163C">
        <w:rPr>
          <w:rFonts w:cs="Times New Roman"/>
          <w:spacing w:val="2"/>
          <w:szCs w:val="28"/>
        </w:rPr>
        <w:t xml:space="preserve"> </w:t>
      </w:r>
      <w:r w:rsidR="00FC163C" w:rsidRPr="00FC163C">
        <w:rPr>
          <w:rFonts w:cs="Times New Roman"/>
          <w:spacing w:val="-1"/>
          <w:szCs w:val="28"/>
        </w:rPr>
        <w:t>«подсмотреть»</w:t>
      </w:r>
      <w:r w:rsidR="00FC163C" w:rsidRPr="00FC163C">
        <w:rPr>
          <w:rFonts w:cs="Times New Roman"/>
          <w:szCs w:val="28"/>
        </w:rPr>
        <w:t xml:space="preserve"> </w:t>
      </w:r>
      <w:r w:rsidR="00FC163C" w:rsidRPr="00FC163C">
        <w:rPr>
          <w:rFonts w:cs="Times New Roman"/>
          <w:spacing w:val="-2"/>
          <w:szCs w:val="28"/>
        </w:rPr>
        <w:t>те</w:t>
      </w:r>
      <w:r w:rsidR="00FC163C" w:rsidRPr="00FC163C">
        <w:rPr>
          <w:rFonts w:cs="Times New Roman"/>
          <w:spacing w:val="1"/>
          <w:szCs w:val="28"/>
        </w:rPr>
        <w:t xml:space="preserve"> </w:t>
      </w:r>
      <w:r w:rsidR="00FC163C" w:rsidRPr="00FC163C">
        <w:rPr>
          <w:rFonts w:cs="Times New Roman"/>
          <w:spacing w:val="-1"/>
          <w:szCs w:val="28"/>
        </w:rPr>
        <w:t>или</w:t>
      </w:r>
      <w:r w:rsidR="00FC163C" w:rsidRPr="00FC163C">
        <w:rPr>
          <w:rFonts w:cs="Times New Roman"/>
          <w:spacing w:val="2"/>
          <w:szCs w:val="28"/>
        </w:rPr>
        <w:t xml:space="preserve"> </w:t>
      </w:r>
      <w:r w:rsidR="00FC163C" w:rsidRPr="00FC163C">
        <w:rPr>
          <w:rFonts w:cs="Times New Roman"/>
          <w:spacing w:val="-1"/>
          <w:szCs w:val="28"/>
        </w:rPr>
        <w:t>иные</w:t>
      </w:r>
      <w:r w:rsidR="00FC163C" w:rsidRPr="00FC163C">
        <w:rPr>
          <w:rFonts w:cs="Times New Roman"/>
          <w:spacing w:val="1"/>
          <w:szCs w:val="28"/>
        </w:rPr>
        <w:t xml:space="preserve"> </w:t>
      </w:r>
      <w:r w:rsidR="00FC163C" w:rsidRPr="00FC163C">
        <w:rPr>
          <w:rFonts w:cs="Times New Roman"/>
          <w:spacing w:val="-1"/>
          <w:szCs w:val="28"/>
        </w:rPr>
        <w:t>технические</w:t>
      </w:r>
      <w:r w:rsidR="00FC163C" w:rsidRPr="00FC163C">
        <w:rPr>
          <w:rFonts w:cs="Times New Roman"/>
          <w:szCs w:val="28"/>
        </w:rPr>
        <w:t xml:space="preserve"> </w:t>
      </w:r>
      <w:r w:rsidR="00FC163C" w:rsidRPr="00FC163C">
        <w:rPr>
          <w:rFonts w:cs="Times New Roman"/>
          <w:spacing w:val="-1"/>
          <w:szCs w:val="28"/>
        </w:rPr>
        <w:t>приёмы</w:t>
      </w:r>
      <w:r w:rsidR="00FC163C" w:rsidRPr="00FC163C">
        <w:rPr>
          <w:rFonts w:cs="Times New Roman"/>
          <w:spacing w:val="2"/>
          <w:szCs w:val="28"/>
        </w:rPr>
        <w:t xml:space="preserve"> </w:t>
      </w:r>
      <w:r>
        <w:rPr>
          <w:rFonts w:cs="Times New Roman"/>
          <w:spacing w:val="2"/>
          <w:szCs w:val="28"/>
        </w:rPr>
        <w:t xml:space="preserve">     </w:t>
      </w:r>
      <w:r w:rsidR="00FC163C" w:rsidRPr="00FC163C">
        <w:rPr>
          <w:rFonts w:cs="Times New Roman"/>
          <w:spacing w:val="-1"/>
          <w:szCs w:val="28"/>
        </w:rPr>
        <w:t>игры,</w:t>
      </w:r>
      <w:r w:rsidR="00FC163C" w:rsidRPr="00FC163C">
        <w:rPr>
          <w:rFonts w:cs="Times New Roman"/>
          <w:spacing w:val="41"/>
          <w:szCs w:val="28"/>
        </w:rPr>
        <w:t xml:space="preserve"> </w:t>
      </w:r>
      <w:r w:rsidR="00FC163C" w:rsidRPr="00FC163C">
        <w:rPr>
          <w:rFonts w:cs="Times New Roman"/>
          <w:szCs w:val="28"/>
        </w:rPr>
        <w:t xml:space="preserve">а </w:t>
      </w:r>
      <w:r w:rsidR="00FC163C" w:rsidRPr="00FC163C">
        <w:rPr>
          <w:rFonts w:cs="Times New Roman"/>
          <w:spacing w:val="-1"/>
          <w:szCs w:val="28"/>
        </w:rPr>
        <w:t>потом</w:t>
      </w:r>
      <w:r w:rsidR="00FC163C" w:rsidRPr="00FC163C">
        <w:rPr>
          <w:rFonts w:cs="Times New Roman"/>
          <w:spacing w:val="-3"/>
          <w:szCs w:val="28"/>
        </w:rPr>
        <w:t xml:space="preserve"> </w:t>
      </w:r>
      <w:r w:rsidR="00FC163C" w:rsidRPr="00FC163C">
        <w:rPr>
          <w:rFonts w:cs="Times New Roman"/>
          <w:spacing w:val="-1"/>
          <w:szCs w:val="28"/>
        </w:rPr>
        <w:t>опробовать</w:t>
      </w:r>
      <w:r w:rsidR="00FC163C" w:rsidRPr="00FC163C">
        <w:rPr>
          <w:rFonts w:cs="Times New Roman"/>
          <w:spacing w:val="-5"/>
          <w:szCs w:val="28"/>
        </w:rPr>
        <w:t xml:space="preserve"> </w:t>
      </w:r>
      <w:r w:rsidR="00FC163C" w:rsidRPr="00FC163C">
        <w:rPr>
          <w:rFonts w:cs="Times New Roman"/>
          <w:szCs w:val="28"/>
        </w:rPr>
        <w:t>их</w:t>
      </w:r>
      <w:r w:rsidR="00FC163C" w:rsidRPr="00FC163C">
        <w:rPr>
          <w:rFonts w:cs="Times New Roman"/>
          <w:spacing w:val="1"/>
          <w:szCs w:val="28"/>
        </w:rPr>
        <w:t xml:space="preserve"> </w:t>
      </w:r>
      <w:r w:rsidR="00FC163C" w:rsidRPr="00FC163C">
        <w:rPr>
          <w:rFonts w:cs="Times New Roman"/>
          <w:szCs w:val="28"/>
        </w:rPr>
        <w:t>в</w:t>
      </w:r>
      <w:r w:rsidR="00FC163C" w:rsidRPr="00FC163C">
        <w:rPr>
          <w:rFonts w:cs="Times New Roman"/>
          <w:spacing w:val="-1"/>
          <w:szCs w:val="28"/>
        </w:rPr>
        <w:t xml:space="preserve"> своей</w:t>
      </w:r>
      <w:r w:rsidR="00FC163C" w:rsidRPr="00FC163C">
        <w:rPr>
          <w:rFonts w:cs="Times New Roman"/>
          <w:spacing w:val="1"/>
          <w:szCs w:val="28"/>
        </w:rPr>
        <w:t xml:space="preserve"> </w:t>
      </w:r>
      <w:r w:rsidR="00FC163C" w:rsidRPr="00FC163C">
        <w:rPr>
          <w:rFonts w:cs="Times New Roman"/>
          <w:spacing w:val="-2"/>
          <w:szCs w:val="28"/>
        </w:rPr>
        <w:t>собственной</w:t>
      </w:r>
      <w:r w:rsidR="00FC163C" w:rsidRPr="00FC163C">
        <w:rPr>
          <w:rFonts w:cs="Times New Roman"/>
          <w:szCs w:val="28"/>
        </w:rPr>
        <w:t xml:space="preserve"> </w:t>
      </w:r>
      <w:r w:rsidR="00FC163C" w:rsidRPr="00FC163C">
        <w:rPr>
          <w:rFonts w:cs="Times New Roman"/>
          <w:spacing w:val="-1"/>
          <w:szCs w:val="28"/>
        </w:rPr>
        <w:t>практике.</w:t>
      </w:r>
    </w:p>
    <w:p w:rsidR="00FC163C" w:rsidRPr="00FC163C" w:rsidRDefault="00FC163C" w:rsidP="00FC163C">
      <w:pPr>
        <w:kinsoku w:val="0"/>
        <w:overflowPunct w:val="0"/>
        <w:autoSpaceDE w:val="0"/>
        <w:autoSpaceDN w:val="0"/>
        <w:adjustRightInd w:val="0"/>
        <w:spacing w:after="0" w:line="275" w:lineRule="auto"/>
        <w:ind w:left="102" w:firstLine="719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Учиться</w:t>
      </w:r>
      <w:r w:rsidRPr="00FC163C">
        <w:rPr>
          <w:rFonts w:cs="Times New Roman"/>
          <w:szCs w:val="28"/>
        </w:rPr>
        <w:t xml:space="preserve">   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у   </w:t>
      </w:r>
      <w:r w:rsidRPr="00FC163C">
        <w:rPr>
          <w:rFonts w:cs="Times New Roman"/>
          <w:spacing w:val="6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мастеров   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-   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важное</w:t>
      </w:r>
      <w:r w:rsidRPr="00FC163C">
        <w:rPr>
          <w:rFonts w:cs="Times New Roman"/>
          <w:szCs w:val="28"/>
        </w:rPr>
        <w:t xml:space="preserve">   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условие</w:t>
      </w:r>
      <w:r w:rsidRPr="00FC163C">
        <w:rPr>
          <w:rFonts w:cs="Times New Roman"/>
          <w:szCs w:val="28"/>
        </w:rPr>
        <w:t xml:space="preserve">   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для</w:t>
      </w:r>
      <w:r w:rsidRPr="00FC163C">
        <w:rPr>
          <w:rFonts w:cs="Times New Roman"/>
          <w:szCs w:val="28"/>
        </w:rPr>
        <w:t xml:space="preserve">   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саморазвития</w:t>
      </w:r>
      <w:r w:rsidRPr="00FC163C">
        <w:rPr>
          <w:rFonts w:cs="Times New Roman"/>
          <w:szCs w:val="28"/>
        </w:rPr>
        <w:t xml:space="preserve">   </w:t>
      </w:r>
      <w:r w:rsidRPr="00FC163C">
        <w:rPr>
          <w:rFonts w:cs="Times New Roman"/>
          <w:spacing w:val="8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совершенствования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своих </w:t>
      </w:r>
      <w:r w:rsidRPr="00FC163C">
        <w:rPr>
          <w:rFonts w:cs="Times New Roman"/>
          <w:spacing w:val="-1"/>
          <w:szCs w:val="28"/>
        </w:rPr>
        <w:t>исполнительских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возможностей.</w:t>
      </w:r>
    </w:p>
    <w:p w:rsidR="00FC163C" w:rsidRPr="00FC163C" w:rsidRDefault="00FC163C" w:rsidP="00FC163C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cs="Times New Roman"/>
          <w:sz w:val="32"/>
          <w:szCs w:val="32"/>
        </w:rPr>
      </w:pPr>
    </w:p>
    <w:p w:rsidR="002A3385" w:rsidRDefault="002A3385" w:rsidP="00FC163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74" w:right="3662"/>
        <w:jc w:val="center"/>
        <w:rPr>
          <w:rFonts w:cs="Times New Roman"/>
          <w:b/>
          <w:bCs/>
          <w:spacing w:val="-1"/>
          <w:szCs w:val="28"/>
        </w:rPr>
      </w:pPr>
    </w:p>
    <w:p w:rsidR="00457E46" w:rsidRDefault="00457E46" w:rsidP="00FC163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74" w:right="3662"/>
        <w:jc w:val="center"/>
        <w:rPr>
          <w:rFonts w:cs="Times New Roman"/>
          <w:b/>
          <w:bCs/>
          <w:spacing w:val="-1"/>
          <w:szCs w:val="28"/>
        </w:rPr>
      </w:pPr>
    </w:p>
    <w:p w:rsidR="00457E46" w:rsidRDefault="00457E46" w:rsidP="00FC163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74" w:right="3662"/>
        <w:jc w:val="center"/>
        <w:rPr>
          <w:rFonts w:cs="Times New Roman"/>
          <w:b/>
          <w:bCs/>
          <w:spacing w:val="-1"/>
          <w:szCs w:val="28"/>
        </w:rPr>
      </w:pPr>
    </w:p>
    <w:p w:rsidR="00457E46" w:rsidRDefault="00457E46" w:rsidP="00FC163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74" w:right="3662"/>
        <w:jc w:val="center"/>
        <w:rPr>
          <w:rFonts w:cs="Times New Roman"/>
          <w:b/>
          <w:bCs/>
          <w:spacing w:val="-1"/>
          <w:szCs w:val="28"/>
        </w:rPr>
      </w:pPr>
    </w:p>
    <w:p w:rsidR="00457E46" w:rsidRDefault="00457E46" w:rsidP="00FC163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74" w:right="3662"/>
        <w:jc w:val="center"/>
        <w:rPr>
          <w:rFonts w:cs="Times New Roman"/>
          <w:b/>
          <w:bCs/>
          <w:spacing w:val="-1"/>
          <w:szCs w:val="28"/>
        </w:rPr>
      </w:pPr>
    </w:p>
    <w:p w:rsidR="00457E46" w:rsidRDefault="00457E46" w:rsidP="00FC163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74" w:right="3662"/>
        <w:jc w:val="center"/>
        <w:rPr>
          <w:rFonts w:cs="Times New Roman"/>
          <w:b/>
          <w:bCs/>
          <w:spacing w:val="-1"/>
          <w:szCs w:val="28"/>
        </w:rPr>
      </w:pPr>
    </w:p>
    <w:p w:rsidR="00457E46" w:rsidRDefault="00457E46" w:rsidP="00FC163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74" w:right="3662"/>
        <w:jc w:val="center"/>
        <w:rPr>
          <w:rFonts w:cs="Times New Roman"/>
          <w:b/>
          <w:bCs/>
          <w:spacing w:val="-1"/>
          <w:szCs w:val="28"/>
        </w:rPr>
      </w:pPr>
    </w:p>
    <w:p w:rsidR="00457E46" w:rsidRDefault="00457E46" w:rsidP="00FC163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74" w:right="3662"/>
        <w:jc w:val="center"/>
        <w:rPr>
          <w:rFonts w:cs="Times New Roman"/>
          <w:b/>
          <w:bCs/>
          <w:spacing w:val="-1"/>
          <w:szCs w:val="28"/>
        </w:rPr>
      </w:pPr>
    </w:p>
    <w:p w:rsidR="00457E46" w:rsidRDefault="00457E46" w:rsidP="00FC163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74" w:right="3662"/>
        <w:jc w:val="center"/>
        <w:rPr>
          <w:rFonts w:cs="Times New Roman"/>
          <w:b/>
          <w:bCs/>
          <w:spacing w:val="-1"/>
          <w:szCs w:val="28"/>
        </w:rPr>
      </w:pPr>
    </w:p>
    <w:p w:rsidR="00457E46" w:rsidRDefault="00457E46" w:rsidP="00FC163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74" w:right="3662"/>
        <w:jc w:val="center"/>
        <w:rPr>
          <w:rFonts w:cs="Times New Roman"/>
          <w:b/>
          <w:bCs/>
          <w:spacing w:val="-1"/>
          <w:szCs w:val="28"/>
        </w:rPr>
      </w:pPr>
    </w:p>
    <w:p w:rsidR="00FC163C" w:rsidRPr="00FC163C" w:rsidRDefault="00D20F83" w:rsidP="00D20F8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62"/>
        <w:jc w:val="center"/>
        <w:rPr>
          <w:rFonts w:cs="Times New Roman"/>
          <w:szCs w:val="28"/>
        </w:rPr>
      </w:pPr>
      <w:r>
        <w:rPr>
          <w:rFonts w:cs="Times New Roman"/>
          <w:b/>
          <w:bCs/>
          <w:spacing w:val="-1"/>
          <w:szCs w:val="28"/>
        </w:rPr>
        <w:t xml:space="preserve">                                 </w:t>
      </w:r>
      <w:r w:rsidR="00FC163C" w:rsidRPr="00FC163C">
        <w:rPr>
          <w:rFonts w:cs="Times New Roman"/>
          <w:b/>
          <w:bCs/>
          <w:spacing w:val="-1"/>
          <w:szCs w:val="28"/>
        </w:rPr>
        <w:t>Литература</w:t>
      </w:r>
    </w:p>
    <w:p w:rsidR="00FC163C" w:rsidRPr="00FC163C" w:rsidRDefault="00FC163C" w:rsidP="00FC163C">
      <w:pPr>
        <w:numPr>
          <w:ilvl w:val="0"/>
          <w:numId w:val="3"/>
        </w:numPr>
        <w:tabs>
          <w:tab w:val="left" w:pos="1242"/>
        </w:tabs>
        <w:kinsoku w:val="0"/>
        <w:overflowPunct w:val="0"/>
        <w:autoSpaceDE w:val="0"/>
        <w:autoSpaceDN w:val="0"/>
        <w:adjustRightInd w:val="0"/>
        <w:spacing w:before="43" w:after="0" w:line="275" w:lineRule="auto"/>
        <w:ind w:right="105"/>
        <w:jc w:val="both"/>
        <w:rPr>
          <w:rFonts w:cs="Times New Roman"/>
          <w:spacing w:val="-2"/>
          <w:szCs w:val="28"/>
        </w:rPr>
      </w:pPr>
      <w:r w:rsidRPr="00FC163C">
        <w:rPr>
          <w:rFonts w:cs="Times New Roman"/>
          <w:spacing w:val="-1"/>
          <w:szCs w:val="28"/>
        </w:rPr>
        <w:t>Алексеев,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 xml:space="preserve">А. </w:t>
      </w:r>
      <w:r w:rsidRPr="00FC163C">
        <w:rPr>
          <w:rFonts w:cs="Times New Roman"/>
          <w:szCs w:val="28"/>
        </w:rPr>
        <w:t>Д.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История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фортепианного</w:t>
      </w:r>
      <w:r w:rsidRPr="00FC163C">
        <w:rPr>
          <w:rFonts w:cs="Times New Roman"/>
          <w:spacing w:val="5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искусства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zCs w:val="28"/>
        </w:rPr>
        <w:t>М.,</w:t>
      </w:r>
      <w:r w:rsidRPr="00FC163C">
        <w:rPr>
          <w:rFonts w:cs="Times New Roman"/>
          <w:spacing w:val="-1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1988.</w:t>
      </w:r>
    </w:p>
    <w:p w:rsidR="002A3385" w:rsidRPr="002A3385" w:rsidRDefault="00FC163C" w:rsidP="00FC163C">
      <w:pPr>
        <w:numPr>
          <w:ilvl w:val="0"/>
          <w:numId w:val="3"/>
        </w:numPr>
        <w:tabs>
          <w:tab w:val="left" w:pos="1242"/>
        </w:tabs>
        <w:kinsoku w:val="0"/>
        <w:overflowPunct w:val="0"/>
        <w:autoSpaceDE w:val="0"/>
        <w:autoSpaceDN w:val="0"/>
        <w:adjustRightInd w:val="0"/>
        <w:spacing w:before="4" w:after="0"/>
        <w:ind w:right="108"/>
        <w:jc w:val="both"/>
        <w:rPr>
          <w:rFonts w:cs="Times New Roman"/>
          <w:spacing w:val="-1"/>
          <w:szCs w:val="28"/>
        </w:rPr>
      </w:pPr>
      <w:proofErr w:type="spellStart"/>
      <w:r w:rsidRPr="00FC163C">
        <w:rPr>
          <w:rFonts w:cs="Times New Roman"/>
          <w:spacing w:val="-1"/>
          <w:szCs w:val="28"/>
        </w:rPr>
        <w:t>Баренбойм</w:t>
      </w:r>
      <w:proofErr w:type="spellEnd"/>
      <w:r w:rsidRPr="00FC163C">
        <w:rPr>
          <w:rFonts w:cs="Times New Roman"/>
          <w:spacing w:val="-1"/>
          <w:szCs w:val="28"/>
        </w:rPr>
        <w:t>,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Л. </w:t>
      </w:r>
      <w:r w:rsidRPr="00FC163C">
        <w:rPr>
          <w:rFonts w:cs="Times New Roman"/>
          <w:spacing w:val="-1"/>
          <w:szCs w:val="28"/>
        </w:rPr>
        <w:t>А.</w:t>
      </w:r>
      <w:r w:rsidRPr="00FC163C">
        <w:rPr>
          <w:rFonts w:cs="Times New Roman"/>
          <w:spacing w:val="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Музыкальная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педагогика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zCs w:val="28"/>
        </w:rPr>
        <w:t>и</w:t>
      </w:r>
      <w:r w:rsidRPr="00FC163C">
        <w:rPr>
          <w:rFonts w:cs="Times New Roman"/>
          <w:spacing w:val="1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исполнительство</w:t>
      </w:r>
      <w:r w:rsidRPr="00FC163C">
        <w:rPr>
          <w:rFonts w:cs="Times New Roman"/>
          <w:spacing w:val="29"/>
          <w:szCs w:val="28"/>
        </w:rPr>
        <w:t xml:space="preserve"> </w:t>
      </w:r>
    </w:p>
    <w:p w:rsidR="00FC163C" w:rsidRPr="00FC163C" w:rsidRDefault="00FC163C" w:rsidP="002A3385">
      <w:pPr>
        <w:tabs>
          <w:tab w:val="left" w:pos="1242"/>
        </w:tabs>
        <w:kinsoku w:val="0"/>
        <w:overflowPunct w:val="0"/>
        <w:autoSpaceDE w:val="0"/>
        <w:autoSpaceDN w:val="0"/>
        <w:adjustRightInd w:val="0"/>
        <w:spacing w:before="4" w:after="0"/>
        <w:ind w:left="1242" w:right="108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Л., 1974.</w:t>
      </w:r>
    </w:p>
    <w:p w:rsidR="00FC163C" w:rsidRPr="00FC163C" w:rsidRDefault="00FC163C" w:rsidP="00FC163C">
      <w:pPr>
        <w:numPr>
          <w:ilvl w:val="0"/>
          <w:numId w:val="3"/>
        </w:numPr>
        <w:tabs>
          <w:tab w:val="left" w:pos="1242"/>
        </w:tabs>
        <w:kinsoku w:val="0"/>
        <w:overflowPunct w:val="0"/>
        <w:autoSpaceDE w:val="0"/>
        <w:autoSpaceDN w:val="0"/>
        <w:adjustRightInd w:val="0"/>
        <w:spacing w:before="1" w:after="0"/>
        <w:ind w:right="106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zCs w:val="28"/>
        </w:rPr>
        <w:t>Басков,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Д. </w:t>
      </w:r>
      <w:r w:rsidRPr="00FC163C">
        <w:rPr>
          <w:rFonts w:cs="Times New Roman"/>
          <w:spacing w:val="-1"/>
          <w:szCs w:val="28"/>
        </w:rPr>
        <w:t>И.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zCs w:val="28"/>
        </w:rPr>
        <w:t>О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роли</w:t>
      </w:r>
      <w:r w:rsidRPr="00FC163C">
        <w:rPr>
          <w:rFonts w:cs="Times New Roman"/>
          <w:spacing w:val="14"/>
          <w:szCs w:val="28"/>
        </w:rPr>
        <w:t xml:space="preserve"> </w:t>
      </w:r>
      <w:proofErr w:type="spellStart"/>
      <w:r w:rsidRPr="00FC163C">
        <w:rPr>
          <w:rFonts w:cs="Times New Roman"/>
          <w:spacing w:val="-1"/>
          <w:szCs w:val="28"/>
        </w:rPr>
        <w:t>внутреннеслуховых</w:t>
      </w:r>
      <w:proofErr w:type="spellEnd"/>
      <w:r w:rsidRPr="00FC163C">
        <w:rPr>
          <w:rFonts w:cs="Times New Roman"/>
          <w:spacing w:val="1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представлений</w:t>
      </w:r>
      <w:r w:rsidRPr="00FC163C">
        <w:rPr>
          <w:rFonts w:cs="Times New Roman"/>
          <w:spacing w:val="14"/>
          <w:szCs w:val="28"/>
        </w:rPr>
        <w:t xml:space="preserve"> </w:t>
      </w:r>
      <w:r w:rsidRPr="00FC163C">
        <w:rPr>
          <w:rFonts w:cs="Times New Roman"/>
          <w:szCs w:val="28"/>
        </w:rPr>
        <w:t>в</w:t>
      </w:r>
      <w:r w:rsidRPr="00FC163C">
        <w:rPr>
          <w:rFonts w:cs="Times New Roman"/>
          <w:spacing w:val="1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процессе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работы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zCs w:val="28"/>
        </w:rPr>
        <w:t>над</w:t>
      </w:r>
      <w:r w:rsidRPr="00FC163C">
        <w:rPr>
          <w:rFonts w:cs="Times New Roman"/>
          <w:spacing w:val="3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техническими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навыками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игры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zCs w:val="28"/>
        </w:rPr>
        <w:t>на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фортепиано</w:t>
      </w:r>
      <w:r w:rsidRPr="00FC163C">
        <w:rPr>
          <w:rFonts w:cs="Times New Roman"/>
          <w:spacing w:val="36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Иркутск,</w:t>
      </w:r>
      <w:r w:rsidRPr="00FC163C">
        <w:rPr>
          <w:rFonts w:cs="Times New Roman"/>
          <w:spacing w:val="-1"/>
          <w:szCs w:val="28"/>
        </w:rPr>
        <w:t xml:space="preserve"> 1994.</w:t>
      </w:r>
    </w:p>
    <w:p w:rsidR="00FC163C" w:rsidRPr="00FC163C" w:rsidRDefault="00FC163C" w:rsidP="00FC163C">
      <w:pPr>
        <w:numPr>
          <w:ilvl w:val="0"/>
          <w:numId w:val="3"/>
        </w:numPr>
        <w:tabs>
          <w:tab w:val="left" w:pos="1242"/>
        </w:tabs>
        <w:kinsoku w:val="0"/>
        <w:overflowPunct w:val="0"/>
        <w:autoSpaceDE w:val="0"/>
        <w:autoSpaceDN w:val="0"/>
        <w:adjustRightInd w:val="0"/>
        <w:spacing w:after="0" w:line="275" w:lineRule="auto"/>
        <w:ind w:right="113"/>
        <w:jc w:val="both"/>
        <w:rPr>
          <w:rFonts w:cs="Times New Roman"/>
          <w:szCs w:val="28"/>
        </w:rPr>
      </w:pPr>
      <w:r w:rsidRPr="00FC163C">
        <w:rPr>
          <w:rFonts w:cs="Times New Roman"/>
          <w:spacing w:val="-1"/>
          <w:szCs w:val="28"/>
        </w:rPr>
        <w:t>Вопросы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фортепианного</w:t>
      </w:r>
      <w:r w:rsidRPr="00FC163C">
        <w:rPr>
          <w:rFonts w:cs="Times New Roman"/>
          <w:spacing w:val="1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исполнительства</w:t>
      </w:r>
      <w:r w:rsidR="002A3385">
        <w:rPr>
          <w:rFonts w:cs="Times New Roman"/>
          <w:spacing w:val="-1"/>
          <w:szCs w:val="28"/>
        </w:rPr>
        <w:t>.</w:t>
      </w:r>
      <w:r w:rsidRPr="00FC163C">
        <w:rPr>
          <w:rFonts w:cs="Times New Roman"/>
          <w:spacing w:val="18"/>
          <w:szCs w:val="28"/>
        </w:rPr>
        <w:t xml:space="preserve"> </w:t>
      </w:r>
      <w:r w:rsidR="002A3385">
        <w:rPr>
          <w:rFonts w:cs="Times New Roman"/>
          <w:spacing w:val="-1"/>
          <w:szCs w:val="28"/>
        </w:rPr>
        <w:t>С</w:t>
      </w:r>
      <w:r w:rsidRPr="00FC163C">
        <w:rPr>
          <w:rFonts w:cs="Times New Roman"/>
          <w:spacing w:val="-1"/>
          <w:szCs w:val="28"/>
        </w:rPr>
        <w:t>борник</w:t>
      </w:r>
      <w:r w:rsidRPr="00FC163C">
        <w:rPr>
          <w:rFonts w:cs="Times New Roman"/>
          <w:spacing w:val="14"/>
          <w:szCs w:val="28"/>
        </w:rPr>
        <w:t xml:space="preserve"> </w:t>
      </w:r>
      <w:r w:rsidRPr="00FC163C">
        <w:rPr>
          <w:rFonts w:cs="Times New Roman"/>
          <w:szCs w:val="28"/>
        </w:rPr>
        <w:t>статей</w:t>
      </w:r>
      <w:r w:rsidRPr="00FC163C">
        <w:rPr>
          <w:rFonts w:cs="Times New Roman"/>
          <w:spacing w:val="16"/>
          <w:szCs w:val="28"/>
        </w:rPr>
        <w:t xml:space="preserve"> </w:t>
      </w:r>
      <w:r w:rsidRPr="00FC163C">
        <w:rPr>
          <w:rFonts w:cs="Times New Roman"/>
          <w:szCs w:val="28"/>
        </w:rPr>
        <w:t>/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под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 xml:space="preserve">ред. </w:t>
      </w:r>
      <w:r w:rsidRPr="00FC163C">
        <w:rPr>
          <w:rFonts w:cs="Times New Roman"/>
          <w:szCs w:val="28"/>
        </w:rPr>
        <w:t>М. Г.</w:t>
      </w:r>
      <w:r w:rsidRPr="00FC163C">
        <w:rPr>
          <w:rFonts w:cs="Times New Roman"/>
          <w:spacing w:val="-1"/>
          <w:szCs w:val="28"/>
        </w:rPr>
        <w:t xml:space="preserve"> Соколова. </w:t>
      </w:r>
      <w:r w:rsidRPr="00FC163C">
        <w:rPr>
          <w:rFonts w:cs="Times New Roman"/>
          <w:szCs w:val="28"/>
        </w:rPr>
        <w:t>– М.,</w:t>
      </w:r>
      <w:r w:rsidRPr="00FC163C">
        <w:rPr>
          <w:rFonts w:cs="Times New Roman"/>
          <w:spacing w:val="-1"/>
          <w:szCs w:val="28"/>
        </w:rPr>
        <w:t xml:space="preserve"> 1976. </w:t>
      </w:r>
      <w:r w:rsidRPr="00FC163C">
        <w:rPr>
          <w:rFonts w:cs="Times New Roman"/>
          <w:szCs w:val="28"/>
        </w:rPr>
        <w:t>-</w:t>
      </w:r>
      <w:r w:rsidRPr="00FC163C">
        <w:rPr>
          <w:rFonts w:cs="Times New Roman"/>
          <w:spacing w:val="-1"/>
          <w:szCs w:val="28"/>
        </w:rPr>
        <w:t xml:space="preserve"> </w:t>
      </w:r>
      <w:proofErr w:type="spellStart"/>
      <w:r w:rsidRPr="00FC163C">
        <w:rPr>
          <w:rFonts w:cs="Times New Roman"/>
          <w:spacing w:val="-1"/>
          <w:szCs w:val="28"/>
        </w:rPr>
        <w:t>Вып</w:t>
      </w:r>
      <w:proofErr w:type="spellEnd"/>
      <w:r w:rsidRPr="00FC163C">
        <w:rPr>
          <w:rFonts w:cs="Times New Roman"/>
          <w:spacing w:val="-1"/>
          <w:szCs w:val="28"/>
        </w:rPr>
        <w:t xml:space="preserve">. </w:t>
      </w:r>
      <w:r w:rsidRPr="00FC163C">
        <w:rPr>
          <w:rFonts w:cs="Times New Roman"/>
          <w:szCs w:val="28"/>
        </w:rPr>
        <w:t>4.</w:t>
      </w:r>
    </w:p>
    <w:p w:rsidR="00FC163C" w:rsidRPr="00FC163C" w:rsidRDefault="00FC163C" w:rsidP="00FC163C">
      <w:pPr>
        <w:numPr>
          <w:ilvl w:val="0"/>
          <w:numId w:val="3"/>
        </w:numPr>
        <w:tabs>
          <w:tab w:val="left" w:pos="1242"/>
        </w:tabs>
        <w:kinsoku w:val="0"/>
        <w:overflowPunct w:val="0"/>
        <w:autoSpaceDE w:val="0"/>
        <w:autoSpaceDN w:val="0"/>
        <w:adjustRightInd w:val="0"/>
        <w:spacing w:before="4" w:after="0" w:line="275" w:lineRule="auto"/>
        <w:ind w:right="108"/>
        <w:jc w:val="both"/>
        <w:rPr>
          <w:rFonts w:cs="Times New Roman"/>
          <w:szCs w:val="28"/>
        </w:rPr>
      </w:pPr>
      <w:r w:rsidRPr="00FC163C">
        <w:rPr>
          <w:rFonts w:cs="Times New Roman"/>
          <w:spacing w:val="-1"/>
          <w:szCs w:val="28"/>
        </w:rPr>
        <w:t>Вопросы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фортепианной</w:t>
      </w:r>
      <w:r w:rsidRPr="00FC163C">
        <w:rPr>
          <w:rFonts w:cs="Times New Roman"/>
          <w:spacing w:val="52"/>
          <w:szCs w:val="28"/>
        </w:rPr>
        <w:t xml:space="preserve"> </w:t>
      </w:r>
      <w:r w:rsidR="002A3385">
        <w:rPr>
          <w:rFonts w:cs="Times New Roman"/>
          <w:spacing w:val="-1"/>
          <w:szCs w:val="28"/>
        </w:rPr>
        <w:t>педагогики.</w:t>
      </w:r>
      <w:r w:rsidRPr="00FC163C">
        <w:rPr>
          <w:rFonts w:cs="Times New Roman"/>
          <w:spacing w:val="55"/>
          <w:szCs w:val="28"/>
        </w:rPr>
        <w:t xml:space="preserve"> </w:t>
      </w:r>
      <w:r w:rsidR="002A3385">
        <w:rPr>
          <w:rFonts w:cs="Times New Roman"/>
          <w:spacing w:val="-1"/>
          <w:szCs w:val="28"/>
        </w:rPr>
        <w:t>С</w:t>
      </w:r>
      <w:r w:rsidRPr="00FC163C">
        <w:rPr>
          <w:rFonts w:cs="Times New Roman"/>
          <w:spacing w:val="-1"/>
          <w:szCs w:val="28"/>
        </w:rPr>
        <w:t>борник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статей</w:t>
      </w:r>
      <w:r w:rsidRPr="00FC163C">
        <w:rPr>
          <w:rFonts w:cs="Times New Roman"/>
          <w:spacing w:val="55"/>
          <w:szCs w:val="28"/>
        </w:rPr>
        <w:t xml:space="preserve"> </w:t>
      </w:r>
      <w:r w:rsidRPr="00FC163C">
        <w:rPr>
          <w:rFonts w:cs="Times New Roman"/>
          <w:szCs w:val="28"/>
        </w:rPr>
        <w:t>/</w:t>
      </w:r>
      <w:r w:rsidRPr="00FC163C">
        <w:rPr>
          <w:rFonts w:cs="Times New Roman"/>
          <w:spacing w:val="5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под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 xml:space="preserve">ред. </w:t>
      </w:r>
      <w:r w:rsidRPr="00FC163C">
        <w:rPr>
          <w:rFonts w:cs="Times New Roman"/>
          <w:szCs w:val="28"/>
        </w:rPr>
        <w:t xml:space="preserve">В. </w:t>
      </w:r>
      <w:proofErr w:type="spellStart"/>
      <w:r w:rsidRPr="00FC163C">
        <w:rPr>
          <w:rFonts w:cs="Times New Roman"/>
          <w:spacing w:val="-1"/>
          <w:szCs w:val="28"/>
        </w:rPr>
        <w:t>Натансона</w:t>
      </w:r>
      <w:proofErr w:type="spellEnd"/>
      <w:r w:rsidRPr="00FC163C">
        <w:rPr>
          <w:rFonts w:cs="Times New Roman"/>
          <w:spacing w:val="-1"/>
          <w:szCs w:val="28"/>
        </w:rPr>
        <w:t>.</w:t>
      </w:r>
      <w:r w:rsidRPr="00FC163C">
        <w:rPr>
          <w:rFonts w:cs="Times New Roman"/>
          <w:spacing w:val="-3"/>
          <w:szCs w:val="28"/>
        </w:rPr>
        <w:t xml:space="preserve"> </w:t>
      </w:r>
      <w:r w:rsidRPr="00FC163C">
        <w:rPr>
          <w:rFonts w:cs="Times New Roman"/>
          <w:szCs w:val="28"/>
        </w:rPr>
        <w:t>–</w:t>
      </w:r>
      <w:r w:rsidRPr="00FC163C">
        <w:rPr>
          <w:rFonts w:cs="Times New Roman"/>
          <w:spacing w:val="-2"/>
          <w:szCs w:val="28"/>
        </w:rPr>
        <w:t xml:space="preserve"> </w:t>
      </w:r>
      <w:r w:rsidRPr="00FC163C">
        <w:rPr>
          <w:rFonts w:cs="Times New Roman"/>
          <w:szCs w:val="28"/>
        </w:rPr>
        <w:t>М.,</w:t>
      </w:r>
      <w:r w:rsidRPr="00FC163C">
        <w:rPr>
          <w:rFonts w:cs="Times New Roman"/>
          <w:spacing w:val="-1"/>
          <w:szCs w:val="28"/>
        </w:rPr>
        <w:t xml:space="preserve"> </w:t>
      </w:r>
      <w:r w:rsidRPr="00FC163C">
        <w:rPr>
          <w:rFonts w:cs="Times New Roman"/>
          <w:szCs w:val="28"/>
        </w:rPr>
        <w:t>1974.</w:t>
      </w:r>
      <w:r w:rsidRPr="00FC163C">
        <w:rPr>
          <w:rFonts w:cs="Times New Roman"/>
          <w:spacing w:val="-1"/>
          <w:szCs w:val="28"/>
        </w:rPr>
        <w:t xml:space="preserve"> </w:t>
      </w:r>
      <w:r w:rsidRPr="00FC163C">
        <w:rPr>
          <w:rFonts w:cs="Times New Roman"/>
          <w:szCs w:val="28"/>
        </w:rPr>
        <w:t>-</w:t>
      </w:r>
      <w:r w:rsidRPr="00FC163C">
        <w:rPr>
          <w:rFonts w:cs="Times New Roman"/>
          <w:spacing w:val="-1"/>
          <w:szCs w:val="28"/>
        </w:rPr>
        <w:t xml:space="preserve"> </w:t>
      </w:r>
      <w:proofErr w:type="spellStart"/>
      <w:r w:rsidRPr="00FC163C">
        <w:rPr>
          <w:rFonts w:cs="Times New Roman"/>
          <w:spacing w:val="-1"/>
          <w:szCs w:val="28"/>
        </w:rPr>
        <w:t>Вып</w:t>
      </w:r>
      <w:proofErr w:type="spellEnd"/>
      <w:r w:rsidRPr="00FC163C">
        <w:rPr>
          <w:rFonts w:cs="Times New Roman"/>
          <w:spacing w:val="-1"/>
          <w:szCs w:val="28"/>
        </w:rPr>
        <w:t>.</w:t>
      </w:r>
      <w:r w:rsidRPr="00FC163C">
        <w:rPr>
          <w:rFonts w:cs="Times New Roman"/>
          <w:spacing w:val="-4"/>
          <w:szCs w:val="28"/>
        </w:rPr>
        <w:t xml:space="preserve"> </w:t>
      </w:r>
      <w:r w:rsidRPr="00FC163C">
        <w:rPr>
          <w:rFonts w:cs="Times New Roman"/>
          <w:szCs w:val="28"/>
        </w:rPr>
        <w:t>3.</w:t>
      </w:r>
    </w:p>
    <w:p w:rsidR="00FC163C" w:rsidRPr="00FC163C" w:rsidRDefault="00FC163C" w:rsidP="00FC163C">
      <w:pPr>
        <w:numPr>
          <w:ilvl w:val="0"/>
          <w:numId w:val="3"/>
        </w:numPr>
        <w:tabs>
          <w:tab w:val="left" w:pos="1242"/>
        </w:tabs>
        <w:kinsoku w:val="0"/>
        <w:overflowPunct w:val="0"/>
        <w:autoSpaceDE w:val="0"/>
        <w:autoSpaceDN w:val="0"/>
        <w:adjustRightInd w:val="0"/>
        <w:spacing w:before="2" w:after="0" w:line="277" w:lineRule="auto"/>
        <w:ind w:right="105"/>
        <w:jc w:val="both"/>
        <w:rPr>
          <w:rFonts w:cs="Times New Roman"/>
          <w:spacing w:val="-1"/>
          <w:szCs w:val="28"/>
        </w:rPr>
      </w:pPr>
      <w:proofErr w:type="spellStart"/>
      <w:r w:rsidRPr="00FC163C">
        <w:rPr>
          <w:rFonts w:cs="Times New Roman"/>
          <w:spacing w:val="-1"/>
          <w:szCs w:val="28"/>
        </w:rPr>
        <w:t>Гельчарова</w:t>
      </w:r>
      <w:proofErr w:type="spellEnd"/>
      <w:r w:rsidRPr="00FC163C">
        <w:rPr>
          <w:rFonts w:cs="Times New Roman"/>
          <w:spacing w:val="-1"/>
          <w:szCs w:val="28"/>
        </w:rPr>
        <w:t>,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zCs w:val="28"/>
        </w:rPr>
        <w:t>Р.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А.</w:t>
      </w:r>
      <w:r w:rsidRPr="00FC163C">
        <w:rPr>
          <w:rFonts w:cs="Times New Roman"/>
          <w:spacing w:val="3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Уроки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музыкальной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культуры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 М.,</w:t>
      </w:r>
      <w:r w:rsidRPr="00FC163C">
        <w:rPr>
          <w:rFonts w:cs="Times New Roman"/>
          <w:spacing w:val="-1"/>
          <w:szCs w:val="28"/>
        </w:rPr>
        <w:t xml:space="preserve"> 1990.</w:t>
      </w:r>
    </w:p>
    <w:p w:rsidR="00FC163C" w:rsidRPr="00FC163C" w:rsidRDefault="00FC163C" w:rsidP="00FC163C">
      <w:pPr>
        <w:numPr>
          <w:ilvl w:val="0"/>
          <w:numId w:val="3"/>
        </w:numPr>
        <w:tabs>
          <w:tab w:val="left" w:pos="1242"/>
        </w:tabs>
        <w:kinsoku w:val="0"/>
        <w:overflowPunct w:val="0"/>
        <w:autoSpaceDE w:val="0"/>
        <w:autoSpaceDN w:val="0"/>
        <w:adjustRightInd w:val="0"/>
        <w:spacing w:after="0" w:line="275" w:lineRule="auto"/>
        <w:ind w:right="105"/>
        <w:jc w:val="both"/>
        <w:rPr>
          <w:rFonts w:cs="Times New Roman"/>
          <w:szCs w:val="28"/>
        </w:rPr>
      </w:pPr>
      <w:r w:rsidRPr="00FC163C">
        <w:rPr>
          <w:rFonts w:cs="Times New Roman"/>
          <w:spacing w:val="-1"/>
          <w:szCs w:val="28"/>
        </w:rPr>
        <w:t>Гинзбург,</w:t>
      </w:r>
      <w:r w:rsidRPr="00FC163C">
        <w:rPr>
          <w:rFonts w:cs="Times New Roman"/>
          <w:spacing w:val="43"/>
          <w:szCs w:val="28"/>
        </w:rPr>
        <w:t xml:space="preserve"> </w:t>
      </w:r>
      <w:r w:rsidRPr="00FC163C">
        <w:rPr>
          <w:rFonts w:cs="Times New Roman"/>
          <w:szCs w:val="28"/>
        </w:rPr>
        <w:t>Г.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zCs w:val="28"/>
        </w:rPr>
        <w:t>Р.</w:t>
      </w:r>
      <w:r w:rsidRPr="00FC163C">
        <w:rPr>
          <w:rFonts w:cs="Times New Roman"/>
          <w:spacing w:val="4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Заметки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мастерства</w:t>
      </w:r>
      <w:r w:rsidRPr="00FC163C">
        <w:rPr>
          <w:rFonts w:cs="Times New Roman"/>
          <w:spacing w:val="4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М., 1968.</w:t>
      </w:r>
      <w:r w:rsidRPr="00FC163C">
        <w:rPr>
          <w:rFonts w:cs="Times New Roman"/>
          <w:szCs w:val="28"/>
        </w:rPr>
        <w:t xml:space="preserve"> -</w:t>
      </w:r>
      <w:r w:rsidRPr="00FC163C">
        <w:rPr>
          <w:rFonts w:cs="Times New Roman"/>
          <w:spacing w:val="-1"/>
          <w:szCs w:val="28"/>
        </w:rPr>
        <w:t xml:space="preserve"> </w:t>
      </w:r>
      <w:proofErr w:type="spellStart"/>
      <w:r w:rsidRPr="00FC163C">
        <w:rPr>
          <w:rFonts w:cs="Times New Roman"/>
          <w:spacing w:val="-1"/>
          <w:szCs w:val="28"/>
        </w:rPr>
        <w:t>Вып</w:t>
      </w:r>
      <w:proofErr w:type="spellEnd"/>
      <w:r w:rsidRPr="00FC163C">
        <w:rPr>
          <w:rFonts w:cs="Times New Roman"/>
          <w:spacing w:val="-1"/>
          <w:szCs w:val="28"/>
        </w:rPr>
        <w:t xml:space="preserve">. </w:t>
      </w:r>
      <w:r w:rsidRPr="00FC163C">
        <w:rPr>
          <w:rFonts w:cs="Times New Roman"/>
          <w:szCs w:val="28"/>
        </w:rPr>
        <w:t>2.</w:t>
      </w:r>
    </w:p>
    <w:p w:rsidR="002A3385" w:rsidRPr="002A3385" w:rsidRDefault="00FC163C" w:rsidP="00FC163C">
      <w:pPr>
        <w:numPr>
          <w:ilvl w:val="0"/>
          <w:numId w:val="3"/>
        </w:numPr>
        <w:tabs>
          <w:tab w:val="left" w:pos="1242"/>
        </w:tabs>
        <w:kinsoku w:val="0"/>
        <w:overflowPunct w:val="0"/>
        <w:autoSpaceDE w:val="0"/>
        <w:autoSpaceDN w:val="0"/>
        <w:adjustRightInd w:val="0"/>
        <w:spacing w:before="1" w:after="0" w:line="277" w:lineRule="auto"/>
        <w:ind w:right="112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Гинзбург,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zCs w:val="28"/>
        </w:rPr>
        <w:t>Г.</w:t>
      </w:r>
      <w:r w:rsidRPr="00FC163C">
        <w:rPr>
          <w:rFonts w:cs="Times New Roman"/>
          <w:spacing w:val="46"/>
          <w:szCs w:val="28"/>
        </w:rPr>
        <w:t xml:space="preserve"> </w:t>
      </w:r>
      <w:r w:rsidRPr="00FC163C">
        <w:rPr>
          <w:rFonts w:cs="Times New Roman"/>
          <w:szCs w:val="28"/>
        </w:rPr>
        <w:t>Р.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Статьи.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Воспоминания.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сост.</w:t>
      </w:r>
      <w:r w:rsidRPr="00FC163C">
        <w:rPr>
          <w:rFonts w:cs="Times New Roman"/>
          <w:spacing w:val="-2"/>
          <w:szCs w:val="28"/>
        </w:rPr>
        <w:t xml:space="preserve"> </w:t>
      </w:r>
      <w:r w:rsidRPr="00FC163C">
        <w:rPr>
          <w:rFonts w:cs="Times New Roman"/>
          <w:szCs w:val="28"/>
        </w:rPr>
        <w:t>М.</w:t>
      </w:r>
      <w:r w:rsidRPr="00FC163C">
        <w:rPr>
          <w:rFonts w:cs="Times New Roman"/>
          <w:spacing w:val="-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Яковлев.</w:t>
      </w:r>
      <w:r w:rsidRPr="00FC163C">
        <w:rPr>
          <w:rFonts w:cs="Times New Roman"/>
          <w:spacing w:val="1"/>
          <w:szCs w:val="28"/>
        </w:rPr>
        <w:t xml:space="preserve"> </w:t>
      </w:r>
      <w:r w:rsidRPr="00FC163C">
        <w:rPr>
          <w:rFonts w:cs="Times New Roman"/>
          <w:szCs w:val="28"/>
        </w:rPr>
        <w:t xml:space="preserve">– </w:t>
      </w:r>
    </w:p>
    <w:p w:rsidR="00FC163C" w:rsidRPr="00FC163C" w:rsidRDefault="00FC163C" w:rsidP="002A3385">
      <w:pPr>
        <w:tabs>
          <w:tab w:val="left" w:pos="1242"/>
        </w:tabs>
        <w:kinsoku w:val="0"/>
        <w:overflowPunct w:val="0"/>
        <w:autoSpaceDE w:val="0"/>
        <w:autoSpaceDN w:val="0"/>
        <w:adjustRightInd w:val="0"/>
        <w:spacing w:before="1" w:after="0" w:line="277" w:lineRule="auto"/>
        <w:ind w:left="1242" w:right="112"/>
        <w:jc w:val="both"/>
        <w:rPr>
          <w:rFonts w:cs="Times New Roman"/>
          <w:spacing w:val="-1"/>
          <w:szCs w:val="28"/>
        </w:rPr>
      </w:pPr>
      <w:r w:rsidRPr="00FC163C">
        <w:rPr>
          <w:rFonts w:cs="Times New Roman"/>
          <w:szCs w:val="28"/>
        </w:rPr>
        <w:t>М.,</w:t>
      </w:r>
      <w:r w:rsidRPr="00FC163C">
        <w:rPr>
          <w:rFonts w:cs="Times New Roman"/>
          <w:spacing w:val="-4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1984.</w:t>
      </w:r>
    </w:p>
    <w:p w:rsidR="00FC163C" w:rsidRPr="00FC163C" w:rsidRDefault="00FC163C" w:rsidP="00FC163C">
      <w:pPr>
        <w:numPr>
          <w:ilvl w:val="0"/>
          <w:numId w:val="3"/>
        </w:numPr>
        <w:tabs>
          <w:tab w:val="left" w:pos="1242"/>
        </w:tabs>
        <w:kinsoku w:val="0"/>
        <w:overflowPunct w:val="0"/>
        <w:autoSpaceDE w:val="0"/>
        <w:autoSpaceDN w:val="0"/>
        <w:adjustRightInd w:val="0"/>
        <w:spacing w:after="0" w:line="275" w:lineRule="auto"/>
        <w:ind w:right="112"/>
        <w:jc w:val="both"/>
        <w:rPr>
          <w:rFonts w:cs="Times New Roman"/>
          <w:spacing w:val="-1"/>
          <w:szCs w:val="28"/>
        </w:rPr>
      </w:pPr>
      <w:proofErr w:type="spellStart"/>
      <w:r w:rsidRPr="00FC163C">
        <w:rPr>
          <w:rFonts w:cs="Times New Roman"/>
          <w:spacing w:val="-1"/>
          <w:szCs w:val="28"/>
        </w:rPr>
        <w:t>Гольденвейзер</w:t>
      </w:r>
      <w:proofErr w:type="spellEnd"/>
      <w:r w:rsidRPr="00FC163C">
        <w:rPr>
          <w:rFonts w:cs="Times New Roman"/>
          <w:spacing w:val="-1"/>
          <w:szCs w:val="28"/>
        </w:rPr>
        <w:t>,</w:t>
      </w:r>
      <w:r w:rsidRPr="00FC163C">
        <w:rPr>
          <w:rFonts w:cs="Times New Roman"/>
          <w:spacing w:val="4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А.</w:t>
      </w:r>
      <w:r w:rsidRPr="00FC163C">
        <w:rPr>
          <w:rFonts w:cs="Times New Roman"/>
          <w:spacing w:val="49"/>
          <w:szCs w:val="28"/>
        </w:rPr>
        <w:t xml:space="preserve"> </w:t>
      </w:r>
      <w:r w:rsidRPr="00FC163C">
        <w:rPr>
          <w:rFonts w:cs="Times New Roman"/>
          <w:szCs w:val="28"/>
        </w:rPr>
        <w:t>Б.</w:t>
      </w:r>
      <w:r w:rsidRPr="00FC163C">
        <w:rPr>
          <w:rFonts w:cs="Times New Roman"/>
          <w:spacing w:val="4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Статьи.</w:t>
      </w:r>
      <w:r w:rsidRPr="00FC163C">
        <w:rPr>
          <w:rFonts w:cs="Times New Roman"/>
          <w:spacing w:val="4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Материалы.</w:t>
      </w:r>
      <w:r w:rsidRPr="00FC163C">
        <w:rPr>
          <w:rFonts w:cs="Times New Roman"/>
          <w:spacing w:val="4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Воспоминания</w:t>
      </w:r>
      <w:r w:rsidRPr="00FC163C">
        <w:rPr>
          <w:rFonts w:cs="Times New Roman"/>
          <w:spacing w:val="45"/>
          <w:szCs w:val="28"/>
        </w:rPr>
        <w:t xml:space="preserve"> </w:t>
      </w:r>
      <w:r w:rsidRPr="00FC163C">
        <w:rPr>
          <w:rFonts w:cs="Times New Roman"/>
          <w:szCs w:val="28"/>
        </w:rPr>
        <w:t>М.,</w:t>
      </w:r>
      <w:r w:rsidRPr="00FC163C">
        <w:rPr>
          <w:rFonts w:cs="Times New Roman"/>
          <w:spacing w:val="-1"/>
          <w:szCs w:val="28"/>
        </w:rPr>
        <w:t xml:space="preserve"> 1969.</w:t>
      </w:r>
    </w:p>
    <w:p w:rsidR="00FC163C" w:rsidRPr="00FC163C" w:rsidRDefault="00FC163C" w:rsidP="00FC163C">
      <w:pPr>
        <w:numPr>
          <w:ilvl w:val="0"/>
          <w:numId w:val="2"/>
        </w:numPr>
        <w:tabs>
          <w:tab w:val="left" w:pos="1168"/>
        </w:tabs>
        <w:kinsoku w:val="0"/>
        <w:overflowPunct w:val="0"/>
        <w:autoSpaceDE w:val="0"/>
        <w:autoSpaceDN w:val="0"/>
        <w:adjustRightInd w:val="0"/>
        <w:spacing w:after="0"/>
        <w:ind w:right="102" w:hanging="358"/>
        <w:jc w:val="both"/>
        <w:rPr>
          <w:rFonts w:cs="Times New Roman"/>
          <w:szCs w:val="28"/>
        </w:rPr>
      </w:pPr>
      <w:r w:rsidRPr="00FC163C">
        <w:rPr>
          <w:rFonts w:cs="Times New Roman"/>
          <w:szCs w:val="28"/>
        </w:rPr>
        <w:t>.</w:t>
      </w:r>
      <w:proofErr w:type="spellStart"/>
      <w:r w:rsidRPr="00FC163C">
        <w:rPr>
          <w:rFonts w:cs="Times New Roman"/>
          <w:szCs w:val="28"/>
        </w:rPr>
        <w:t>Зак</w:t>
      </w:r>
      <w:proofErr w:type="spellEnd"/>
      <w:r w:rsidRPr="00FC163C">
        <w:rPr>
          <w:rFonts w:cs="Times New Roman"/>
          <w:szCs w:val="28"/>
        </w:rPr>
        <w:t>,</w:t>
      </w:r>
      <w:r w:rsidRPr="00FC163C">
        <w:rPr>
          <w:rFonts w:cs="Times New Roman"/>
          <w:spacing w:val="34"/>
          <w:szCs w:val="28"/>
        </w:rPr>
        <w:t xml:space="preserve"> </w:t>
      </w:r>
      <w:r w:rsidRPr="00FC163C">
        <w:rPr>
          <w:rFonts w:cs="Times New Roman"/>
          <w:szCs w:val="28"/>
        </w:rPr>
        <w:t>Я.</w:t>
      </w:r>
      <w:r w:rsidRPr="00FC163C">
        <w:rPr>
          <w:rFonts w:cs="Times New Roman"/>
          <w:spacing w:val="34"/>
          <w:szCs w:val="28"/>
        </w:rPr>
        <w:t xml:space="preserve"> </w:t>
      </w:r>
      <w:r w:rsidRPr="00FC163C">
        <w:rPr>
          <w:rFonts w:cs="Times New Roman"/>
          <w:szCs w:val="28"/>
        </w:rPr>
        <w:t>О</w:t>
      </w:r>
      <w:r w:rsidRPr="00FC163C">
        <w:rPr>
          <w:rFonts w:cs="Times New Roman"/>
          <w:spacing w:val="33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некоторых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вопросах</w:t>
      </w:r>
      <w:r w:rsidRPr="00FC163C">
        <w:rPr>
          <w:rFonts w:cs="Times New Roman"/>
          <w:spacing w:val="3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воспитания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2"/>
          <w:szCs w:val="28"/>
        </w:rPr>
        <w:t>молодых</w:t>
      </w:r>
      <w:r w:rsidRPr="00FC163C">
        <w:rPr>
          <w:rFonts w:cs="Times New Roman"/>
          <w:spacing w:val="35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пианистов</w:t>
      </w:r>
      <w:r w:rsidR="002A3385">
        <w:rPr>
          <w:rFonts w:cs="Times New Roman"/>
          <w:spacing w:val="-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–</w:t>
      </w:r>
      <w:r w:rsidRPr="00FC163C">
        <w:rPr>
          <w:rFonts w:cs="Times New Roman"/>
          <w:spacing w:val="32"/>
          <w:szCs w:val="28"/>
        </w:rPr>
        <w:t xml:space="preserve"> </w:t>
      </w:r>
      <w:r w:rsidRPr="00FC163C">
        <w:rPr>
          <w:rFonts w:cs="Times New Roman"/>
          <w:szCs w:val="28"/>
        </w:rPr>
        <w:t>М.,</w:t>
      </w:r>
      <w:r w:rsidRPr="00FC163C">
        <w:rPr>
          <w:rFonts w:cs="Times New Roman"/>
          <w:spacing w:val="26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1968.</w:t>
      </w:r>
      <w:r w:rsidRPr="00FC163C">
        <w:rPr>
          <w:rFonts w:cs="Times New Roman"/>
          <w:spacing w:val="29"/>
          <w:szCs w:val="28"/>
        </w:rPr>
        <w:t xml:space="preserve"> </w:t>
      </w:r>
      <w:r w:rsidRPr="00FC163C">
        <w:rPr>
          <w:rFonts w:cs="Times New Roman"/>
          <w:szCs w:val="28"/>
        </w:rPr>
        <w:t>-</w:t>
      </w:r>
      <w:r w:rsidRPr="00FC163C">
        <w:rPr>
          <w:rFonts w:cs="Times New Roman"/>
          <w:spacing w:val="33"/>
          <w:szCs w:val="28"/>
        </w:rPr>
        <w:t xml:space="preserve"> </w:t>
      </w:r>
      <w:proofErr w:type="spellStart"/>
      <w:r w:rsidRPr="00FC163C">
        <w:rPr>
          <w:rFonts w:cs="Times New Roman"/>
          <w:szCs w:val="28"/>
        </w:rPr>
        <w:t>Вып</w:t>
      </w:r>
      <w:proofErr w:type="spellEnd"/>
      <w:r w:rsidRPr="00FC163C">
        <w:rPr>
          <w:rFonts w:cs="Times New Roman"/>
          <w:szCs w:val="28"/>
        </w:rPr>
        <w:t>.</w:t>
      </w:r>
      <w:r w:rsidRPr="00FC163C">
        <w:rPr>
          <w:rFonts w:cs="Times New Roman"/>
          <w:spacing w:val="-4"/>
          <w:szCs w:val="28"/>
        </w:rPr>
        <w:t xml:space="preserve"> </w:t>
      </w:r>
      <w:r w:rsidRPr="00FC163C">
        <w:rPr>
          <w:rFonts w:cs="Times New Roman"/>
          <w:szCs w:val="28"/>
        </w:rPr>
        <w:t>2.</w:t>
      </w:r>
    </w:p>
    <w:p w:rsidR="00FC163C" w:rsidRPr="002A3385" w:rsidRDefault="00FC163C" w:rsidP="002A3385">
      <w:pPr>
        <w:numPr>
          <w:ilvl w:val="0"/>
          <w:numId w:val="2"/>
        </w:numPr>
        <w:tabs>
          <w:tab w:val="left" w:pos="11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67" w:hanging="283"/>
        <w:rPr>
          <w:rFonts w:cs="Times New Roman"/>
          <w:spacing w:val="-1"/>
          <w:szCs w:val="28"/>
        </w:rPr>
      </w:pPr>
      <w:r w:rsidRPr="00FC163C">
        <w:rPr>
          <w:rFonts w:cs="Times New Roman"/>
          <w:spacing w:val="-1"/>
          <w:szCs w:val="28"/>
        </w:rPr>
        <w:t>.</w:t>
      </w:r>
      <w:proofErr w:type="spellStart"/>
      <w:r w:rsidRPr="00FC163C">
        <w:rPr>
          <w:rFonts w:cs="Times New Roman"/>
          <w:spacing w:val="-1"/>
          <w:szCs w:val="28"/>
        </w:rPr>
        <w:t>Землянский</w:t>
      </w:r>
      <w:proofErr w:type="spellEnd"/>
      <w:r w:rsidRPr="00FC163C">
        <w:rPr>
          <w:rFonts w:cs="Times New Roman"/>
          <w:spacing w:val="-1"/>
          <w:szCs w:val="28"/>
        </w:rPr>
        <w:t>,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zCs w:val="28"/>
        </w:rPr>
        <w:t>Я.</w:t>
      </w:r>
      <w:r w:rsidRPr="00FC163C">
        <w:rPr>
          <w:rFonts w:cs="Times New Roman"/>
          <w:spacing w:val="13"/>
          <w:szCs w:val="28"/>
        </w:rPr>
        <w:t xml:space="preserve"> </w:t>
      </w:r>
      <w:r w:rsidRPr="00FC163C">
        <w:rPr>
          <w:rFonts w:cs="Times New Roman"/>
          <w:szCs w:val="28"/>
        </w:rPr>
        <w:t>О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музыкальной</w:t>
      </w:r>
      <w:r w:rsidRPr="00FC163C">
        <w:rPr>
          <w:rFonts w:cs="Times New Roman"/>
          <w:spacing w:val="12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педагогике</w:t>
      </w:r>
      <w:r w:rsidR="002A3385">
        <w:rPr>
          <w:rFonts w:cs="Times New Roman"/>
          <w:spacing w:val="14"/>
          <w:szCs w:val="28"/>
        </w:rPr>
        <w:t xml:space="preserve">  </w:t>
      </w:r>
      <w:r w:rsidRPr="002A3385">
        <w:rPr>
          <w:rFonts w:cs="Times New Roman"/>
          <w:szCs w:val="28"/>
        </w:rPr>
        <w:t>– М.,</w:t>
      </w:r>
      <w:r w:rsidR="002A3385" w:rsidRPr="002A3385">
        <w:rPr>
          <w:rFonts w:cs="Times New Roman"/>
          <w:spacing w:val="-1"/>
          <w:szCs w:val="28"/>
        </w:rPr>
        <w:t xml:space="preserve"> 1987</w:t>
      </w:r>
    </w:p>
    <w:p w:rsidR="00FC163C" w:rsidRPr="00FC163C" w:rsidRDefault="00FC163C" w:rsidP="00FC163C">
      <w:pPr>
        <w:numPr>
          <w:ilvl w:val="0"/>
          <w:numId w:val="2"/>
        </w:numPr>
        <w:tabs>
          <w:tab w:val="left" w:pos="1168"/>
        </w:tabs>
        <w:kinsoku w:val="0"/>
        <w:overflowPunct w:val="0"/>
        <w:autoSpaceDE w:val="0"/>
        <w:autoSpaceDN w:val="0"/>
        <w:adjustRightInd w:val="0"/>
        <w:spacing w:before="47" w:after="0"/>
        <w:ind w:right="102" w:hanging="358"/>
        <w:jc w:val="both"/>
        <w:rPr>
          <w:rFonts w:cs="Times New Roman"/>
          <w:szCs w:val="28"/>
        </w:rPr>
      </w:pPr>
      <w:r w:rsidRPr="00FC163C">
        <w:rPr>
          <w:rFonts w:cs="Times New Roman"/>
          <w:spacing w:val="-1"/>
          <w:szCs w:val="28"/>
        </w:rPr>
        <w:t>.Игумнов,</w:t>
      </w:r>
      <w:r w:rsidRPr="00FC163C">
        <w:rPr>
          <w:rFonts w:cs="Times New Roman"/>
          <w:spacing w:val="19"/>
          <w:szCs w:val="28"/>
        </w:rPr>
        <w:t xml:space="preserve"> </w:t>
      </w:r>
      <w:r w:rsidRPr="00FC163C">
        <w:rPr>
          <w:rFonts w:cs="Times New Roman"/>
          <w:szCs w:val="28"/>
        </w:rPr>
        <w:t>К.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Н.</w:t>
      </w:r>
      <w:r w:rsidRPr="00FC163C">
        <w:rPr>
          <w:rFonts w:cs="Times New Roman"/>
          <w:spacing w:val="20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Пианисты</w:t>
      </w:r>
      <w:r w:rsidRPr="00FC163C">
        <w:rPr>
          <w:rFonts w:cs="Times New Roman"/>
          <w:spacing w:val="47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рассказывают.</w:t>
      </w:r>
      <w:r w:rsidRPr="00FC163C">
        <w:rPr>
          <w:rFonts w:cs="Times New Roman"/>
          <w:spacing w:val="54"/>
          <w:szCs w:val="28"/>
        </w:rPr>
        <w:t xml:space="preserve"> </w:t>
      </w:r>
      <w:r w:rsidRPr="00FC163C">
        <w:rPr>
          <w:rFonts w:cs="Times New Roman"/>
          <w:szCs w:val="28"/>
        </w:rPr>
        <w:t>–</w:t>
      </w:r>
      <w:r w:rsidRPr="00FC163C">
        <w:rPr>
          <w:rFonts w:cs="Times New Roman"/>
          <w:spacing w:val="51"/>
          <w:szCs w:val="28"/>
        </w:rPr>
        <w:t xml:space="preserve"> </w:t>
      </w:r>
      <w:r w:rsidRPr="00FC163C">
        <w:rPr>
          <w:rFonts w:cs="Times New Roman"/>
          <w:szCs w:val="28"/>
        </w:rPr>
        <w:t>М.,</w:t>
      </w:r>
      <w:r w:rsidRPr="00FC163C">
        <w:rPr>
          <w:rFonts w:cs="Times New Roman"/>
          <w:spacing w:val="51"/>
          <w:szCs w:val="28"/>
        </w:rPr>
        <w:t xml:space="preserve"> </w:t>
      </w:r>
      <w:r w:rsidRPr="00FC163C">
        <w:rPr>
          <w:rFonts w:cs="Times New Roman"/>
          <w:spacing w:val="-1"/>
          <w:szCs w:val="28"/>
        </w:rPr>
        <w:t>1984.</w:t>
      </w:r>
      <w:r w:rsidRPr="00FC163C">
        <w:rPr>
          <w:rFonts w:cs="Times New Roman"/>
          <w:spacing w:val="50"/>
          <w:szCs w:val="28"/>
        </w:rPr>
        <w:t xml:space="preserve"> </w:t>
      </w:r>
      <w:r w:rsidRPr="00FC163C">
        <w:rPr>
          <w:rFonts w:cs="Times New Roman"/>
          <w:szCs w:val="28"/>
        </w:rPr>
        <w:t>-</w:t>
      </w:r>
      <w:r w:rsidRPr="00FC163C">
        <w:rPr>
          <w:rFonts w:cs="Times New Roman"/>
          <w:spacing w:val="41"/>
          <w:szCs w:val="28"/>
        </w:rPr>
        <w:t xml:space="preserve"> </w:t>
      </w:r>
      <w:proofErr w:type="spellStart"/>
      <w:r w:rsidRPr="00FC163C">
        <w:rPr>
          <w:rFonts w:cs="Times New Roman"/>
          <w:szCs w:val="28"/>
        </w:rPr>
        <w:t>Вып</w:t>
      </w:r>
      <w:proofErr w:type="spellEnd"/>
      <w:r w:rsidRPr="00FC163C">
        <w:rPr>
          <w:rFonts w:cs="Times New Roman"/>
          <w:szCs w:val="28"/>
        </w:rPr>
        <w:t>.</w:t>
      </w:r>
      <w:r w:rsidRPr="00FC163C">
        <w:rPr>
          <w:rFonts w:cs="Times New Roman"/>
          <w:spacing w:val="-4"/>
          <w:szCs w:val="28"/>
        </w:rPr>
        <w:t xml:space="preserve"> </w:t>
      </w:r>
      <w:r w:rsidRPr="00FC163C">
        <w:rPr>
          <w:rFonts w:cs="Times New Roman"/>
          <w:szCs w:val="28"/>
        </w:rPr>
        <w:t>2.</w:t>
      </w:r>
    </w:p>
    <w:sectPr w:rsidR="00FC163C" w:rsidRPr="00FC163C" w:rsidSect="003D7852">
      <w:type w:val="continuous"/>
      <w:pgSz w:w="11910" w:h="16840"/>
      <w:pgMar w:top="0" w:right="740" w:bottom="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42" w:hanging="35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074" w:hanging="358"/>
      </w:pPr>
    </w:lvl>
    <w:lvl w:ilvl="2">
      <w:numFmt w:val="bullet"/>
      <w:lvlText w:val="•"/>
      <w:lvlJc w:val="left"/>
      <w:pPr>
        <w:ind w:left="2906" w:hanging="358"/>
      </w:pPr>
    </w:lvl>
    <w:lvl w:ilvl="3">
      <w:numFmt w:val="bullet"/>
      <w:lvlText w:val="•"/>
      <w:lvlJc w:val="left"/>
      <w:pPr>
        <w:ind w:left="3739" w:hanging="358"/>
      </w:pPr>
    </w:lvl>
    <w:lvl w:ilvl="4">
      <w:numFmt w:val="bullet"/>
      <w:lvlText w:val="•"/>
      <w:lvlJc w:val="left"/>
      <w:pPr>
        <w:ind w:left="4571" w:hanging="358"/>
      </w:pPr>
    </w:lvl>
    <w:lvl w:ilvl="5">
      <w:numFmt w:val="bullet"/>
      <w:lvlText w:val="•"/>
      <w:lvlJc w:val="left"/>
      <w:pPr>
        <w:ind w:left="5404" w:hanging="358"/>
      </w:pPr>
    </w:lvl>
    <w:lvl w:ilvl="6">
      <w:numFmt w:val="bullet"/>
      <w:lvlText w:val="•"/>
      <w:lvlJc w:val="left"/>
      <w:pPr>
        <w:ind w:left="6236" w:hanging="358"/>
      </w:pPr>
    </w:lvl>
    <w:lvl w:ilvl="7">
      <w:numFmt w:val="bullet"/>
      <w:lvlText w:val="•"/>
      <w:lvlJc w:val="left"/>
      <w:pPr>
        <w:ind w:left="7069" w:hanging="358"/>
      </w:pPr>
    </w:lvl>
    <w:lvl w:ilvl="8">
      <w:numFmt w:val="bullet"/>
      <w:lvlText w:val="•"/>
      <w:lvlJc w:val="left"/>
      <w:pPr>
        <w:ind w:left="7901" w:hanging="358"/>
      </w:pPr>
    </w:lvl>
  </w:abstractNum>
  <w:abstractNum w:abstractNumId="1">
    <w:nsid w:val="00000403"/>
    <w:multiLevelType w:val="multilevel"/>
    <w:tmpl w:val="00000886"/>
    <w:lvl w:ilvl="0">
      <w:start w:val="10"/>
      <w:numFmt w:val="decimal"/>
      <w:lvlText w:val="%1"/>
      <w:lvlJc w:val="left"/>
      <w:pPr>
        <w:ind w:left="1242" w:hanging="28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074" w:hanging="284"/>
      </w:pPr>
    </w:lvl>
    <w:lvl w:ilvl="2">
      <w:numFmt w:val="bullet"/>
      <w:lvlText w:val="•"/>
      <w:lvlJc w:val="left"/>
      <w:pPr>
        <w:ind w:left="2906" w:hanging="284"/>
      </w:pPr>
    </w:lvl>
    <w:lvl w:ilvl="3">
      <w:numFmt w:val="bullet"/>
      <w:lvlText w:val="•"/>
      <w:lvlJc w:val="left"/>
      <w:pPr>
        <w:ind w:left="3739" w:hanging="284"/>
      </w:pPr>
    </w:lvl>
    <w:lvl w:ilvl="4">
      <w:numFmt w:val="bullet"/>
      <w:lvlText w:val="•"/>
      <w:lvlJc w:val="left"/>
      <w:pPr>
        <w:ind w:left="4571" w:hanging="284"/>
      </w:pPr>
    </w:lvl>
    <w:lvl w:ilvl="5">
      <w:numFmt w:val="bullet"/>
      <w:lvlText w:val="•"/>
      <w:lvlJc w:val="left"/>
      <w:pPr>
        <w:ind w:left="5404" w:hanging="284"/>
      </w:pPr>
    </w:lvl>
    <w:lvl w:ilvl="6">
      <w:numFmt w:val="bullet"/>
      <w:lvlText w:val="•"/>
      <w:lvlJc w:val="left"/>
      <w:pPr>
        <w:ind w:left="6236" w:hanging="284"/>
      </w:pPr>
    </w:lvl>
    <w:lvl w:ilvl="7">
      <w:numFmt w:val="bullet"/>
      <w:lvlText w:val="•"/>
      <w:lvlJc w:val="left"/>
      <w:pPr>
        <w:ind w:left="7069" w:hanging="284"/>
      </w:pPr>
    </w:lvl>
    <w:lvl w:ilvl="8">
      <w:numFmt w:val="bullet"/>
      <w:lvlText w:val="•"/>
      <w:lvlJc w:val="left"/>
      <w:pPr>
        <w:ind w:left="7901" w:hanging="284"/>
      </w:pPr>
    </w:lvl>
  </w:abstractNum>
  <w:abstractNum w:abstractNumId="2">
    <w:nsid w:val="00000404"/>
    <w:multiLevelType w:val="multilevel"/>
    <w:tmpl w:val="00000887"/>
    <w:lvl w:ilvl="0">
      <w:start w:val="16"/>
      <w:numFmt w:val="decimal"/>
      <w:lvlText w:val="%1"/>
      <w:lvlJc w:val="left"/>
      <w:pPr>
        <w:ind w:left="1162" w:hanging="28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994" w:hanging="284"/>
      </w:pPr>
    </w:lvl>
    <w:lvl w:ilvl="2">
      <w:numFmt w:val="bullet"/>
      <w:lvlText w:val="•"/>
      <w:lvlJc w:val="left"/>
      <w:pPr>
        <w:ind w:left="2826" w:hanging="284"/>
      </w:pPr>
    </w:lvl>
    <w:lvl w:ilvl="3">
      <w:numFmt w:val="bullet"/>
      <w:lvlText w:val="•"/>
      <w:lvlJc w:val="left"/>
      <w:pPr>
        <w:ind w:left="3659" w:hanging="284"/>
      </w:pPr>
    </w:lvl>
    <w:lvl w:ilvl="4">
      <w:numFmt w:val="bullet"/>
      <w:lvlText w:val="•"/>
      <w:lvlJc w:val="left"/>
      <w:pPr>
        <w:ind w:left="4491" w:hanging="284"/>
      </w:pPr>
    </w:lvl>
    <w:lvl w:ilvl="5">
      <w:numFmt w:val="bullet"/>
      <w:lvlText w:val="•"/>
      <w:lvlJc w:val="left"/>
      <w:pPr>
        <w:ind w:left="5324" w:hanging="284"/>
      </w:pPr>
    </w:lvl>
    <w:lvl w:ilvl="6">
      <w:numFmt w:val="bullet"/>
      <w:lvlText w:val="•"/>
      <w:lvlJc w:val="left"/>
      <w:pPr>
        <w:ind w:left="6156" w:hanging="284"/>
      </w:pPr>
    </w:lvl>
    <w:lvl w:ilvl="7">
      <w:numFmt w:val="bullet"/>
      <w:lvlText w:val="•"/>
      <w:lvlJc w:val="left"/>
      <w:pPr>
        <w:ind w:left="6989" w:hanging="284"/>
      </w:pPr>
    </w:lvl>
    <w:lvl w:ilvl="8">
      <w:numFmt w:val="bullet"/>
      <w:lvlText w:val="•"/>
      <w:lvlJc w:val="left"/>
      <w:pPr>
        <w:ind w:left="782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88"/>
    <w:rsid w:val="001C4888"/>
    <w:rsid w:val="002A3385"/>
    <w:rsid w:val="003D7852"/>
    <w:rsid w:val="00405095"/>
    <w:rsid w:val="00457E46"/>
    <w:rsid w:val="0054703B"/>
    <w:rsid w:val="0066429F"/>
    <w:rsid w:val="00A35C23"/>
    <w:rsid w:val="00D20F83"/>
    <w:rsid w:val="00E930B0"/>
    <w:rsid w:val="00ED7341"/>
    <w:rsid w:val="00EE67AB"/>
    <w:rsid w:val="00FC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163C"/>
  </w:style>
  <w:style w:type="paragraph" w:styleId="a3">
    <w:name w:val="Body Text"/>
    <w:basedOn w:val="a"/>
    <w:link w:val="a4"/>
    <w:uiPriority w:val="1"/>
    <w:qFormat/>
    <w:rsid w:val="00FC163C"/>
    <w:pPr>
      <w:autoSpaceDE w:val="0"/>
      <w:autoSpaceDN w:val="0"/>
      <w:adjustRightInd w:val="0"/>
      <w:spacing w:before="1" w:after="0" w:line="240" w:lineRule="auto"/>
      <w:ind w:left="102" w:firstLine="719"/>
    </w:pPr>
    <w:rPr>
      <w:rFonts w:cs="Times New Roman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163C"/>
    <w:rPr>
      <w:rFonts w:cs="Times New Roman"/>
      <w:szCs w:val="28"/>
    </w:rPr>
  </w:style>
  <w:style w:type="paragraph" w:styleId="a5">
    <w:name w:val="List Paragraph"/>
    <w:basedOn w:val="a"/>
    <w:uiPriority w:val="1"/>
    <w:qFormat/>
    <w:rsid w:val="00FC163C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C163C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163C"/>
  </w:style>
  <w:style w:type="paragraph" w:styleId="a3">
    <w:name w:val="Body Text"/>
    <w:basedOn w:val="a"/>
    <w:link w:val="a4"/>
    <w:uiPriority w:val="1"/>
    <w:qFormat/>
    <w:rsid w:val="00FC163C"/>
    <w:pPr>
      <w:autoSpaceDE w:val="0"/>
      <w:autoSpaceDN w:val="0"/>
      <w:adjustRightInd w:val="0"/>
      <w:spacing w:before="1" w:after="0" w:line="240" w:lineRule="auto"/>
      <w:ind w:left="102" w:firstLine="719"/>
    </w:pPr>
    <w:rPr>
      <w:rFonts w:cs="Times New Roman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163C"/>
    <w:rPr>
      <w:rFonts w:cs="Times New Roman"/>
      <w:szCs w:val="28"/>
    </w:rPr>
  </w:style>
  <w:style w:type="paragraph" w:styleId="a5">
    <w:name w:val="List Paragraph"/>
    <w:basedOn w:val="a"/>
    <w:uiPriority w:val="1"/>
    <w:qFormat/>
    <w:rsid w:val="00FC163C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C163C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2018-04-08T13:22:00Z</dcterms:created>
  <dcterms:modified xsi:type="dcterms:W3CDTF">2023-11-26T12:57:00Z</dcterms:modified>
</cp:coreProperties>
</file>