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color w:val="333333"/>
        </w:rPr>
        <w:t>Внеклассное мероприятие</w:t>
      </w:r>
    </w:p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bCs w:val="0"/>
          <w:color w:val="333333"/>
        </w:rPr>
        <w:t>“</w:t>
      </w:r>
      <w:r w:rsidRPr="00437E82">
        <w:rPr>
          <w:color w:val="333333"/>
        </w:rPr>
        <w:t>Здоровый образ жизни и привычки человека”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rStyle w:val="c2fbe4e5ebe5ede8e5e6e8f0edfbec"/>
          <w:b w:val="0"/>
          <w:bCs w:val="0"/>
          <w:color w:val="333333"/>
        </w:rPr>
        <w:t>Цель:</w:t>
      </w:r>
      <w:r w:rsidRPr="00437E82">
        <w:rPr>
          <w:rStyle w:val="c2fbe4e5ebe5ede8e5e6e8f0edfbec"/>
          <w:bCs w:val="0"/>
          <w:color w:val="333333"/>
        </w:rPr>
        <w:t xml:space="preserve"> </w:t>
      </w:r>
      <w:r w:rsidRPr="00437E82">
        <w:rPr>
          <w:rStyle w:val="c2fbe4e5ebe5ede8e5e6e8f0edfbec"/>
          <w:b w:val="0"/>
          <w:bCs w:val="0"/>
          <w:color w:val="333333"/>
        </w:rPr>
        <w:t>развитие потребности здорового образа жизни.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rStyle w:val="c2fbe4e5ebe5ede8e5e6e8f0edfbec"/>
          <w:b w:val="0"/>
          <w:bCs w:val="0"/>
          <w:color w:val="333333"/>
        </w:rPr>
        <w:t>Задачи</w:t>
      </w:r>
      <w:r w:rsidR="00437E82" w:rsidRPr="00437E82">
        <w:rPr>
          <w:rStyle w:val="c2fbe4e5ebe5ede8e5e6e8f0edfbec"/>
          <w:b w:val="0"/>
          <w:bCs w:val="0"/>
          <w:color w:val="333333"/>
        </w:rPr>
        <w:t>: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Уточнить полезные и вредные привычки человека.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Осознать влияние привычек на общее состояние здоровья человека.</w:t>
      </w:r>
    </w:p>
    <w:p w:rsidR="00437E82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  <w:rPr>
          <w:color w:val="333333"/>
        </w:rPr>
      </w:pPr>
      <w:r w:rsidRPr="00437E82">
        <w:rPr>
          <w:color w:val="333333"/>
        </w:rPr>
        <w:t>Определить соотношение понятий “здоровый образ жизни” и “привычки человека”</w:t>
      </w:r>
    </w:p>
    <w:p w:rsidR="002D11BC" w:rsidRPr="00437E82" w:rsidRDefault="00437E82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Ход занятия</w:t>
      </w:r>
    </w:p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bCs w:val="0"/>
          <w:color w:val="333333"/>
        </w:rPr>
        <w:t>1. Давайте обсудим и найдем ответы на следующие вопросы: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Что такое привычка</w:t>
      </w:r>
      <w:proofErr w:type="gramStart"/>
      <w:r w:rsidRPr="00437E82">
        <w:rPr>
          <w:color w:val="333333"/>
        </w:rPr>
        <w:t>?К</w:t>
      </w:r>
      <w:proofErr w:type="gramEnd"/>
      <w:r w:rsidRPr="00437E82">
        <w:rPr>
          <w:color w:val="333333"/>
        </w:rPr>
        <w:t>акие бывают привычки?</w:t>
      </w:r>
      <w:r w:rsidR="00437E82" w:rsidRPr="00437E82">
        <w:t xml:space="preserve"> </w:t>
      </w:r>
      <w:r w:rsidRPr="00437E82">
        <w:rPr>
          <w:color w:val="333333"/>
        </w:rPr>
        <w:t xml:space="preserve">Какие ценностные установки человека, его воля, разум способствуют укоренению в человеке потребности в полезных привычках и способности отказаться </w:t>
      </w:r>
      <w:proofErr w:type="gramStart"/>
      <w:r w:rsidRPr="00437E82">
        <w:rPr>
          <w:color w:val="333333"/>
        </w:rPr>
        <w:t>от</w:t>
      </w:r>
      <w:proofErr w:type="gramEnd"/>
      <w:r w:rsidRPr="00437E82">
        <w:rPr>
          <w:color w:val="333333"/>
        </w:rPr>
        <w:t xml:space="preserve"> вредных?</w:t>
      </w:r>
      <w:r w:rsidR="00437E82" w:rsidRPr="00437E82">
        <w:t xml:space="preserve"> </w:t>
      </w:r>
      <w:r w:rsidRPr="00437E82">
        <w:rPr>
          <w:color w:val="333333"/>
        </w:rPr>
        <w:t>Каким образом могут повлиять привычки на судьбу человека?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rStyle w:val="c2fbe4e5ebe5ede8e5e6e8f0edfbec"/>
          <w:b w:val="0"/>
          <w:bCs w:val="0"/>
          <w:color w:val="333333"/>
        </w:rPr>
        <w:t>2. Рассмотрим факторы</w:t>
      </w:r>
      <w:r w:rsidRPr="00437E82">
        <w:rPr>
          <w:rStyle w:val="c2fbe4e5ebe5ede8e5e6e8f0edfbec"/>
          <w:bCs w:val="0"/>
          <w:color w:val="333333"/>
        </w:rPr>
        <w:t>,</w:t>
      </w:r>
      <w:r w:rsidRPr="00437E82">
        <w:rPr>
          <w:color w:val="333333"/>
        </w:rPr>
        <w:t> негативно влияющие на здоровье человека: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Привычка – это склонности, ставшие для кого-нибудь в жизни обычным, постоянным, стилем поведения.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К каким последствиям могут привести полезные и вредные привычки?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18"/>
        <w:gridCol w:w="5719"/>
      </w:tblGrid>
      <w:tr w:rsidR="002D11BC" w:rsidRPr="00437E82" w:rsidTr="00A06241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1BC" w:rsidRPr="00437E82" w:rsidRDefault="002D11BC" w:rsidP="00437E82">
            <w:pPr>
              <w:pStyle w:val="d1eee4e5f0e6e8eceee5f2e0e1ebe8f6fb"/>
            </w:pPr>
            <w:r w:rsidRPr="00437E82">
              <w:t>Факторы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1BC" w:rsidRPr="00437E82" w:rsidRDefault="002D11BC" w:rsidP="00437E82">
            <w:pPr>
              <w:pStyle w:val="d1eee4e5f0e6e8eceee5f2e0e1ebe8f6fb"/>
            </w:pPr>
            <w:r w:rsidRPr="00437E82">
              <w:t>Последствия</w:t>
            </w:r>
          </w:p>
        </w:tc>
      </w:tr>
      <w:tr w:rsidR="002D11BC" w:rsidRPr="00437E82" w:rsidTr="00A06241"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1BC" w:rsidRPr="00437E82" w:rsidRDefault="002D11BC" w:rsidP="00437E82">
            <w:pPr>
              <w:pStyle w:val="d1eee4e5f0e6e8eceee5f2e0e1ebe8f6fb"/>
              <w:numPr>
                <w:ilvl w:val="0"/>
                <w:numId w:val="4"/>
              </w:numPr>
              <w:tabs>
                <w:tab w:val="left" w:pos="0"/>
              </w:tabs>
              <w:spacing w:after="135"/>
              <w:ind w:left="0"/>
            </w:pPr>
            <w:r w:rsidRPr="00437E82">
              <w:t>Курение, употребление алкоголя, неправильное питание, стрессовые ситуации</w:t>
            </w:r>
          </w:p>
          <w:p w:rsidR="002D11BC" w:rsidRPr="00437E82" w:rsidRDefault="002D11BC" w:rsidP="00437E82">
            <w:pPr>
              <w:pStyle w:val="d1eee4e5f0e6e8eceee5f2e0e1ebe8f6fb"/>
              <w:numPr>
                <w:ilvl w:val="0"/>
                <w:numId w:val="4"/>
              </w:numPr>
              <w:tabs>
                <w:tab w:val="left" w:pos="0"/>
              </w:tabs>
              <w:spacing w:after="135"/>
              <w:ind w:left="0"/>
            </w:pPr>
            <w:r w:rsidRPr="00437E82">
              <w:t>Загрязнение воздуха, воды, почвы, магнитные и другие излучения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11BC" w:rsidRPr="00437E82" w:rsidRDefault="002D11BC" w:rsidP="00437E82">
            <w:pPr>
              <w:pStyle w:val="d1eee4e5f0e6e8eceee5f2e0e1ebe8f6fb"/>
              <w:numPr>
                <w:ilvl w:val="0"/>
                <w:numId w:val="5"/>
              </w:numPr>
              <w:tabs>
                <w:tab w:val="left" w:pos="0"/>
              </w:tabs>
              <w:spacing w:after="135"/>
              <w:ind w:left="0"/>
            </w:pPr>
            <w:r w:rsidRPr="00437E82">
              <w:t>Предрасположенность к наследственным болезням, быстрое старение организма болезненность.</w:t>
            </w:r>
          </w:p>
          <w:p w:rsidR="002D11BC" w:rsidRPr="00437E82" w:rsidRDefault="002D11BC" w:rsidP="00437E82">
            <w:pPr>
              <w:pStyle w:val="d1eee4e5f0e6e8eceee5f2e0e1ebe8f6fb"/>
              <w:numPr>
                <w:ilvl w:val="0"/>
                <w:numId w:val="5"/>
              </w:numPr>
              <w:tabs>
                <w:tab w:val="left" w:pos="0"/>
              </w:tabs>
              <w:spacing w:after="135"/>
              <w:ind w:left="0"/>
            </w:pPr>
            <w:r w:rsidRPr="00437E82">
              <w:t>Отсутствие профилактических мероприятий, низкое качество медицинской помощи, несвоевременность ее оказания.</w:t>
            </w:r>
          </w:p>
        </w:tc>
      </w:tr>
    </w:tbl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bCs w:val="0"/>
          <w:color w:val="333333"/>
        </w:rPr>
        <w:t>Последствия полезных и вредных привычек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3"/>
        <w:gridCol w:w="6164"/>
      </w:tblGrid>
      <w:tr w:rsidR="002D11BC" w:rsidRPr="00437E82" w:rsidTr="00A06241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2D11BC" w:rsidRPr="00437E82" w:rsidRDefault="002D11BC" w:rsidP="00437E82">
            <w:pPr>
              <w:pStyle w:val="d1eee4e5f0e6e8eceee5f2e0e1ebe8f6fb"/>
            </w:pPr>
            <w:r w:rsidRPr="00437E82">
              <w:t>Последствия полезных привычек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2D11BC" w:rsidRPr="00437E82" w:rsidRDefault="002D11BC" w:rsidP="00437E82">
            <w:pPr>
              <w:pStyle w:val="d1eee4e5f0e6e8eceee5f2e0e1ebe8f6fb"/>
            </w:pPr>
            <w:r w:rsidRPr="00437E82">
              <w:t>Последствия вредных привычек</w:t>
            </w:r>
          </w:p>
        </w:tc>
      </w:tr>
      <w:tr w:rsidR="002D11BC" w:rsidRPr="00437E82" w:rsidTr="00A06241">
        <w:trPr>
          <w:jc w:val="center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2D11BC" w:rsidRPr="00437E82" w:rsidRDefault="002D11BC" w:rsidP="00437E82">
            <w:pPr>
              <w:pStyle w:val="d1eee4e5f0e6e8eceee5f2e0e1ebe8f6fb"/>
              <w:spacing w:after="283"/>
            </w:pPr>
            <w:r w:rsidRPr="00437E82">
              <w:t>Жизнь без болезней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Активный отдых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Труд в удовольствие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Умение стойко выносить любые трудности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Доброе отношение окружающих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Свободное время, увлечения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2D11BC" w:rsidRPr="00437E82" w:rsidRDefault="002D11BC" w:rsidP="00437E82">
            <w:pPr>
              <w:pStyle w:val="d1eee4e5f0e6e8eceee5f2e0e1ebe8f6fb"/>
              <w:spacing w:after="283"/>
            </w:pPr>
            <w:r w:rsidRPr="00437E82">
              <w:t>Болезни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Отдых – пустая трата времени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Труд воспринимается как вынужденное занятие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Неумение отражать стресс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>Раздражительность</w:t>
            </w:r>
          </w:p>
          <w:p w:rsidR="002D11BC" w:rsidRPr="00437E82" w:rsidRDefault="002D11BC" w:rsidP="00437E82">
            <w:pPr>
              <w:pStyle w:val="d1eee4e5f0e6e8eceee5f2e0e1ebe8f6fb"/>
              <w:spacing w:after="135"/>
            </w:pPr>
            <w:r w:rsidRPr="00437E82">
              <w:t xml:space="preserve">Кажущееся отсутствие свободного времени (пребывание </w:t>
            </w:r>
            <w:proofErr w:type="gramStart"/>
            <w:r w:rsidRPr="00437E82">
              <w:t>к</w:t>
            </w:r>
            <w:proofErr w:type="gramEnd"/>
            <w:r w:rsidRPr="00437E82">
              <w:t xml:space="preserve"> различных компаниях)</w:t>
            </w:r>
          </w:p>
        </w:tc>
      </w:tr>
    </w:tbl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rStyle w:val="c2fbe4e5ebe5ede8e5e6e8f0edfbec"/>
          <w:b w:val="0"/>
          <w:bCs w:val="0"/>
          <w:color w:val="333333"/>
        </w:rPr>
        <w:t>3.</w:t>
      </w:r>
      <w:r w:rsidRPr="00437E82">
        <w:rPr>
          <w:color w:val="333333"/>
        </w:rPr>
        <w:t> Сейчас я раздам вам напечатанные фразы. В них пропущены некоторые слова. Вы должны эти слова вставить в соответствии со смыслом этой фразы: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Привычка – это…., ставшее для кого-то…. действием.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(постоянное, склонность, поведение)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lastRenderedPageBreak/>
        <w:t>Полезные привычки – образ действия, который…. здоровье человека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(сохраняет, укрепляет, ухудшает)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Вредные привычки – образ действия, который … здоровье человека.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(сохраняет, разрушает)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Наполеон I по поводу привычек сказал следующее: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- Привычка принуждает нас ко многим глупостям; самая большая глупость – стать ее рабом привычки.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- Люди никогда не испытывают угрызений совести от поступков, ставших у них обычаем. (Вольтер)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- Человек определяется не только врожденными качествами, но и приобретенными.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(И.Гете)</w:t>
      </w:r>
    </w:p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bCs w:val="0"/>
          <w:color w:val="333333"/>
        </w:rPr>
        <w:t>4. Теперь давайте поговорим о ваших привычках: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Какие у вас есть вредные и полезные привычки?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Что повлияло на формирование ваших привычек?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В чем мешают вам вредные привычки?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Каковы последствия ваших вредных привычек?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От каких привычек вы хотели бы избавиться?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Что для этого необходимо?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 xml:space="preserve">В настоящее время многие ученые признают, что курение – это медленное самоубийство. Медики установили, что каждая выкуренная сигарета стоит </w:t>
      </w:r>
      <w:proofErr w:type="gramStart"/>
      <w:r w:rsidRPr="00437E82">
        <w:rPr>
          <w:color w:val="333333"/>
        </w:rPr>
        <w:t>курящему</w:t>
      </w:r>
      <w:proofErr w:type="gramEnd"/>
      <w:r w:rsidRPr="00437E82">
        <w:rPr>
          <w:color w:val="333333"/>
        </w:rPr>
        <w:t xml:space="preserve"> 15 минут жизни. Эти минуты постепенно складываются в годы. Курящий живет на 5-7 лет меньше, чем ему отведено природой.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Перечень приносимых курением бед длинный и устрашающий: рак, пептическая язва желудка, коронарная болезнь сердца, хронический бронхит, эмфизема легких и другие.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 xml:space="preserve">Некоторые курящие надеются на фильтр, </w:t>
      </w:r>
      <w:proofErr w:type="gramStart"/>
      <w:r w:rsidRPr="00437E82">
        <w:rPr>
          <w:color w:val="333333"/>
        </w:rPr>
        <w:t>которых</w:t>
      </w:r>
      <w:proofErr w:type="gramEnd"/>
      <w:r w:rsidRPr="00437E82">
        <w:rPr>
          <w:color w:val="333333"/>
        </w:rPr>
        <w:t xml:space="preserve"> по их мнению предупреждает поступление в организм канцерогенных веществ и никотина. Однако отравляющие вещества проходят этот барьер и попадают в легкие.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 xml:space="preserve">При курении стенки сосудов спазмируются и это вызывает коронарную недостаточность. Статистика свидетельствует, что </w:t>
      </w:r>
      <w:proofErr w:type="gramStart"/>
      <w:r w:rsidRPr="00437E82">
        <w:rPr>
          <w:color w:val="333333"/>
        </w:rPr>
        <w:t>курящие</w:t>
      </w:r>
      <w:proofErr w:type="gramEnd"/>
      <w:r w:rsidRPr="00437E82">
        <w:rPr>
          <w:color w:val="333333"/>
        </w:rPr>
        <w:t xml:space="preserve"> в 13 раз больше страдают стенокардией, чем некурящие.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В сигарете содержатся также и радиоактивный элемент – полоний 210.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color w:val="333333"/>
        </w:rPr>
        <w:t>Никотин разрушает деятельность нервной системы, сердца, легких, печени, органов пищеварения, от табака желтеют зубы.</w:t>
      </w:r>
    </w:p>
    <w:p w:rsidR="002D11BC" w:rsidRPr="00437E82" w:rsidRDefault="002D11BC" w:rsidP="00437E82">
      <w:pPr>
        <w:pStyle w:val="cef1edeee2edeee9f2e5eaf1f2"/>
        <w:widowControl/>
        <w:spacing w:after="135"/>
      </w:pPr>
      <w:r w:rsidRPr="00437E82">
        <w:rPr>
          <w:rStyle w:val="c2fbe4e5ebe5ede8e5e6e8f0edfbec"/>
          <w:b w:val="0"/>
          <w:bCs w:val="0"/>
          <w:color w:val="333333"/>
        </w:rPr>
        <w:t>5. Сформулировать выводы:</w:t>
      </w:r>
      <w:r w:rsidRPr="00437E82">
        <w:rPr>
          <w:rStyle w:val="c2fbe4e5ebe5ede8e5e6e8f0edfbec"/>
          <w:bCs w:val="0"/>
          <w:color w:val="333333"/>
        </w:rPr>
        <w:t xml:space="preserve"> </w:t>
      </w:r>
      <w:r w:rsidRPr="00437E82">
        <w:rPr>
          <w:rStyle w:val="c2fbe4e5ebe5ede8e5e6e8f0edfbec"/>
          <w:b w:val="0"/>
          <w:bCs w:val="0"/>
          <w:color w:val="333333"/>
        </w:rPr>
        <w:t xml:space="preserve">оружие </w:t>
      </w:r>
      <w:proofErr w:type="gramStart"/>
      <w:r w:rsidRPr="00437E82">
        <w:rPr>
          <w:rStyle w:val="c2fbe4e5ebe5ede8e5e6e8f0edfbec"/>
          <w:b w:val="0"/>
          <w:bCs w:val="0"/>
          <w:color w:val="333333"/>
        </w:rPr>
        <w:t>самых</w:t>
      </w:r>
      <w:proofErr w:type="gramEnd"/>
      <w:r w:rsidRPr="00437E82">
        <w:rPr>
          <w:rStyle w:val="c2fbe4e5ebe5ede8e5e6e8f0edfbec"/>
          <w:b w:val="0"/>
          <w:bCs w:val="0"/>
          <w:color w:val="333333"/>
        </w:rPr>
        <w:t xml:space="preserve"> слабых и самых сильных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Привычка – поведение, ставшее для кого-то постоянным.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lastRenderedPageBreak/>
        <w:t>Привычки бывают полезные и вредные.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Власть привычки над человеком состоит в том, что человек от природы стремится к комфорту, удовлетворению своих потребностей, удовольствию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Привычки меняют характер и судьбу человека.</w:t>
      </w:r>
    </w:p>
    <w:p w:rsidR="002D11BC" w:rsidRPr="00437E82" w:rsidRDefault="002D11BC" w:rsidP="00437E82">
      <w:pPr>
        <w:pStyle w:val="cef1edeee2edeee9f2e5eaf1f2"/>
        <w:widowControl/>
        <w:tabs>
          <w:tab w:val="left" w:pos="0"/>
        </w:tabs>
        <w:spacing w:after="135"/>
      </w:pPr>
      <w:r w:rsidRPr="00437E82">
        <w:rPr>
          <w:color w:val="333333"/>
        </w:rPr>
        <w:t>Удовольствия и комфорт могут приносить пользу и вред.</w:t>
      </w:r>
    </w:p>
    <w:p w:rsidR="002D11BC" w:rsidRPr="00437E82" w:rsidRDefault="002D11BC" w:rsidP="00437E82">
      <w:pPr>
        <w:pStyle w:val="cef1edeee2edeee9f2e5eaf1f2"/>
        <w:widowControl/>
        <w:spacing w:after="135"/>
        <w:rPr>
          <w:b/>
        </w:rPr>
      </w:pPr>
      <w:r w:rsidRPr="00437E82">
        <w:rPr>
          <w:rStyle w:val="c2fbe4e5ebe5ede8e5e6e8f0edfbec"/>
          <w:b w:val="0"/>
          <w:bCs w:val="0"/>
          <w:color w:val="333333"/>
        </w:rPr>
        <w:t>6. Итог занятия.</w:t>
      </w:r>
    </w:p>
    <w:p w:rsidR="008A7FCD" w:rsidRDefault="00437E82"/>
    <w:sectPr w:rsidR="008A7FCD" w:rsidSect="00437E82">
      <w:pgSz w:w="11906" w:h="16838"/>
      <w:pgMar w:top="1134" w:right="850" w:bottom="1134" w:left="1701" w:header="720" w:footer="720" w:gutter="0"/>
      <w:cols w:space="720"/>
      <w:formProt w:val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suff w:val="nothing"/>
      <w:lvlText w:val="•"/>
      <w:lvlJc w:val="left"/>
      <w:pPr>
        <w:ind w:left="7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1BC"/>
    <w:rsid w:val="00030C16"/>
    <w:rsid w:val="00036851"/>
    <w:rsid w:val="00057FC9"/>
    <w:rsid w:val="000B36AD"/>
    <w:rsid w:val="000B4B67"/>
    <w:rsid w:val="00136DCD"/>
    <w:rsid w:val="00171878"/>
    <w:rsid w:val="001A4D1E"/>
    <w:rsid w:val="00210AB4"/>
    <w:rsid w:val="002D11BC"/>
    <w:rsid w:val="003567EF"/>
    <w:rsid w:val="003A2166"/>
    <w:rsid w:val="003A7E0B"/>
    <w:rsid w:val="003E5A2E"/>
    <w:rsid w:val="003E6F1A"/>
    <w:rsid w:val="00406484"/>
    <w:rsid w:val="00413733"/>
    <w:rsid w:val="00437E82"/>
    <w:rsid w:val="00487B86"/>
    <w:rsid w:val="00494850"/>
    <w:rsid w:val="004B32D9"/>
    <w:rsid w:val="00507B6F"/>
    <w:rsid w:val="00534B5B"/>
    <w:rsid w:val="006068E8"/>
    <w:rsid w:val="00650D80"/>
    <w:rsid w:val="0066050D"/>
    <w:rsid w:val="00702D08"/>
    <w:rsid w:val="0070623A"/>
    <w:rsid w:val="0070639C"/>
    <w:rsid w:val="007531AC"/>
    <w:rsid w:val="00763D11"/>
    <w:rsid w:val="007C03C6"/>
    <w:rsid w:val="008500F2"/>
    <w:rsid w:val="009135DA"/>
    <w:rsid w:val="0094103B"/>
    <w:rsid w:val="009E4E80"/>
    <w:rsid w:val="009F1D9A"/>
    <w:rsid w:val="00A249B0"/>
    <w:rsid w:val="00A316BF"/>
    <w:rsid w:val="00A40348"/>
    <w:rsid w:val="00A86F8B"/>
    <w:rsid w:val="00A9460E"/>
    <w:rsid w:val="00AC797A"/>
    <w:rsid w:val="00BC529D"/>
    <w:rsid w:val="00C77D38"/>
    <w:rsid w:val="00CB6A55"/>
    <w:rsid w:val="00CD319F"/>
    <w:rsid w:val="00CD482D"/>
    <w:rsid w:val="00D9186D"/>
    <w:rsid w:val="00DB47F7"/>
    <w:rsid w:val="00DD22F2"/>
    <w:rsid w:val="00DE6489"/>
    <w:rsid w:val="00ED1301"/>
    <w:rsid w:val="00F07DB5"/>
    <w:rsid w:val="00F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B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fbe4e5ebe5ede8e5e6e8f0edfbec">
    <w:name w:val="Вc2ыfbдe4еe5лebеe5нedиe8еe5 жe6иe8рf0нedыfbмec"/>
    <w:uiPriority w:val="99"/>
    <w:rsid w:val="002D11BC"/>
    <w:rPr>
      <w:b/>
      <w:bCs/>
    </w:rPr>
  </w:style>
  <w:style w:type="paragraph" w:customStyle="1" w:styleId="cef1edeee2edeee9f2e5eaf1f2">
    <w:name w:val="Оceсf1нedоeeвe2нedоeeйe9 тf2еe5кeaсf1тf2"/>
    <w:basedOn w:val="a"/>
    <w:uiPriority w:val="99"/>
    <w:rsid w:val="002D11BC"/>
    <w:pPr>
      <w:spacing w:after="140" w:line="276" w:lineRule="auto"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2D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2023-12-25T15:40:00Z</dcterms:created>
  <dcterms:modified xsi:type="dcterms:W3CDTF">2023-12-25T15:50:00Z</dcterms:modified>
</cp:coreProperties>
</file>